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31ED8" w:rsidRDefault="00F31ED8" w:rsidP="0080761E">
      <w:pPr>
        <w:jc w:val="center"/>
      </w:pPr>
    </w:p>
    <w:p w:rsidR="0080761E" w:rsidRPr="0080761E" w:rsidRDefault="0080761E" w:rsidP="0080761E">
      <w:pPr>
        <w:jc w:val="center"/>
        <w:rPr>
          <w:sz w:val="28"/>
          <w:szCs w:val="28"/>
        </w:rPr>
      </w:pPr>
      <w:r w:rsidRPr="0080761E">
        <w:rPr>
          <w:b/>
          <w:sz w:val="28"/>
          <w:szCs w:val="28"/>
        </w:rPr>
        <w:object w:dxaOrig="2107" w:dyaOrig="21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2pt;height:73.2pt" o:ole="" fillcolor="window">
            <v:imagedata r:id="rId7" o:title=""/>
          </v:shape>
          <o:OLEObject Type="Embed" ProgID="Word.Picture.8" ShapeID="_x0000_i1025" DrawAspect="Content" ObjectID="_1735553279" r:id="rId8"/>
        </w:object>
      </w:r>
    </w:p>
    <w:p w:rsidR="0080761E" w:rsidRPr="0080761E" w:rsidRDefault="0080761E" w:rsidP="0080761E">
      <w:pPr>
        <w:jc w:val="center"/>
        <w:rPr>
          <w:b/>
          <w:sz w:val="28"/>
          <w:szCs w:val="28"/>
        </w:rPr>
      </w:pPr>
      <w:r w:rsidRPr="0080761E">
        <w:rPr>
          <w:b/>
          <w:sz w:val="28"/>
          <w:szCs w:val="28"/>
        </w:rPr>
        <w:t>Amtsgericht Mosbach</w:t>
      </w:r>
    </w:p>
    <w:p w:rsidR="0080761E" w:rsidRPr="0080761E" w:rsidRDefault="0080761E" w:rsidP="0080761E">
      <w:pPr>
        <w:jc w:val="center"/>
        <w:rPr>
          <w:b/>
          <w:sz w:val="28"/>
          <w:szCs w:val="28"/>
        </w:rPr>
      </w:pPr>
      <w:r w:rsidRPr="0080761E">
        <w:rPr>
          <w:b/>
          <w:sz w:val="28"/>
          <w:szCs w:val="28"/>
        </w:rPr>
        <w:t>Nachlassgericht</w:t>
      </w:r>
    </w:p>
    <w:p w:rsidR="00EA5323" w:rsidRDefault="00EA5323">
      <w:pPr>
        <w:rPr>
          <w:sz w:val="28"/>
          <w:szCs w:val="28"/>
        </w:rPr>
      </w:pPr>
    </w:p>
    <w:p w:rsidR="00EA5323" w:rsidRDefault="00EA5323">
      <w:pPr>
        <w:rPr>
          <w:sz w:val="24"/>
          <w:szCs w:val="24"/>
        </w:rPr>
      </w:pPr>
    </w:p>
    <w:p w:rsidR="00EA5323" w:rsidRDefault="00EA5323">
      <w:pPr>
        <w:jc w:val="center"/>
        <w:rPr>
          <w:sz w:val="24"/>
          <w:szCs w:val="24"/>
        </w:rPr>
      </w:pPr>
    </w:p>
    <w:p w:rsidR="00EA5323" w:rsidRDefault="00EA5323">
      <w:pPr>
        <w:ind w:right="-28"/>
        <w:jc w:val="center"/>
        <w:rPr>
          <w:sz w:val="24"/>
          <w:szCs w:val="24"/>
        </w:rPr>
      </w:pPr>
      <w:r>
        <w:rPr>
          <w:sz w:val="28"/>
          <w:szCs w:val="28"/>
        </w:rPr>
        <w:t xml:space="preserve">Ihr Amtsgericht informiert zum </w:t>
      </w:r>
      <w:proofErr w:type="spellStart"/>
      <w:r w:rsidRPr="00B239BB">
        <w:rPr>
          <w:b/>
          <w:sz w:val="28"/>
          <w:szCs w:val="28"/>
        </w:rPr>
        <w:t>Erbscheinsverfahren</w:t>
      </w:r>
      <w:proofErr w:type="spellEnd"/>
      <w:r>
        <w:rPr>
          <w:sz w:val="28"/>
          <w:szCs w:val="28"/>
        </w:rPr>
        <w:t>:</w:t>
      </w:r>
    </w:p>
    <w:p w:rsidR="00EA5323" w:rsidRDefault="00EA5323">
      <w:pPr>
        <w:ind w:right="1459"/>
        <w:rPr>
          <w:sz w:val="24"/>
          <w:szCs w:val="24"/>
        </w:rPr>
      </w:pPr>
    </w:p>
    <w:p w:rsidR="00EA5323" w:rsidRDefault="00EA5323">
      <w:pPr>
        <w:ind w:right="1459"/>
        <w:rPr>
          <w:sz w:val="24"/>
          <w:szCs w:val="24"/>
        </w:rPr>
      </w:pPr>
    </w:p>
    <w:p w:rsidR="00EA5323" w:rsidRDefault="00EA5323">
      <w:pPr>
        <w:ind w:right="539"/>
        <w:rPr>
          <w:sz w:val="24"/>
          <w:szCs w:val="24"/>
        </w:rPr>
      </w:pPr>
      <w:r>
        <w:rPr>
          <w:sz w:val="24"/>
          <w:szCs w:val="24"/>
        </w:rPr>
        <w:t xml:space="preserve">Das Amtsgericht </w:t>
      </w:r>
      <w:r w:rsidR="00745DFA">
        <w:rPr>
          <w:sz w:val="24"/>
          <w:szCs w:val="24"/>
        </w:rPr>
        <w:t>Mosbach</w:t>
      </w:r>
      <w:r>
        <w:rPr>
          <w:sz w:val="24"/>
          <w:szCs w:val="24"/>
        </w:rPr>
        <w:t xml:space="preserve"> ist für die Erteilung des Erbscheins zuständig, wenn der Erblasser seinen letzten Wohnsitz i</w:t>
      </w:r>
      <w:r w:rsidR="00F90F46">
        <w:rPr>
          <w:sz w:val="24"/>
          <w:szCs w:val="24"/>
        </w:rPr>
        <w:t xml:space="preserve">n den </w:t>
      </w:r>
      <w:r>
        <w:rPr>
          <w:sz w:val="24"/>
          <w:szCs w:val="24"/>
        </w:rPr>
        <w:t>Bezirk</w:t>
      </w:r>
      <w:r w:rsidR="00F90F46">
        <w:rPr>
          <w:sz w:val="24"/>
          <w:szCs w:val="24"/>
        </w:rPr>
        <w:t>en</w:t>
      </w:r>
      <w:r>
        <w:rPr>
          <w:sz w:val="24"/>
          <w:szCs w:val="24"/>
        </w:rPr>
        <w:t xml:space="preserve"> de</w:t>
      </w:r>
      <w:r w:rsidR="00F90F46">
        <w:rPr>
          <w:sz w:val="24"/>
          <w:szCs w:val="24"/>
        </w:rPr>
        <w:t>r</w:t>
      </w:r>
      <w:r>
        <w:rPr>
          <w:sz w:val="24"/>
          <w:szCs w:val="24"/>
        </w:rPr>
        <w:t xml:space="preserve"> Amtsgericht</w:t>
      </w:r>
      <w:r w:rsidR="00F90F46">
        <w:rPr>
          <w:sz w:val="24"/>
          <w:szCs w:val="24"/>
        </w:rPr>
        <w:t>e Mosbach, Buchen und Adelsheim</w:t>
      </w:r>
      <w:r>
        <w:rPr>
          <w:sz w:val="24"/>
          <w:szCs w:val="24"/>
        </w:rPr>
        <w:t xml:space="preserve"> hatte.</w:t>
      </w:r>
      <w:r>
        <w:rPr>
          <w:sz w:val="24"/>
          <w:szCs w:val="24"/>
        </w:rPr>
        <w:tab/>
      </w:r>
      <w:r>
        <w:rPr>
          <w:sz w:val="24"/>
          <w:szCs w:val="24"/>
        </w:rPr>
        <w:tab/>
      </w:r>
      <w:r>
        <w:rPr>
          <w:sz w:val="24"/>
          <w:szCs w:val="24"/>
        </w:rPr>
        <w:tab/>
      </w:r>
      <w:r>
        <w:rPr>
          <w:sz w:val="24"/>
          <w:szCs w:val="24"/>
        </w:rPr>
        <w:tab/>
      </w:r>
    </w:p>
    <w:p w:rsidR="00EA5323" w:rsidRDefault="00EA5323">
      <w:pPr>
        <w:pStyle w:val="StandardWeb"/>
        <w:ind w:right="539"/>
        <w:rPr>
          <w:rFonts w:ascii="Arial" w:hAnsi="Arial" w:cs="Arial"/>
          <w:b/>
        </w:rPr>
      </w:pPr>
      <w:r>
        <w:rPr>
          <w:rFonts w:ascii="Arial" w:hAnsi="Arial" w:cs="Arial"/>
        </w:rPr>
        <w:t xml:space="preserve">Ein </w:t>
      </w:r>
      <w:r w:rsidRPr="00F90F46">
        <w:rPr>
          <w:rFonts w:ascii="Arial" w:hAnsi="Arial" w:cs="Arial"/>
          <w:b/>
        </w:rPr>
        <w:t>Erbschein</w:t>
      </w:r>
      <w:r>
        <w:rPr>
          <w:rFonts w:ascii="Arial" w:hAnsi="Arial" w:cs="Arial"/>
        </w:rPr>
        <w:t xml:space="preserve"> wird nur </w:t>
      </w:r>
      <w:r>
        <w:rPr>
          <w:rFonts w:ascii="Arial" w:hAnsi="Arial" w:cs="Arial"/>
          <w:b/>
        </w:rPr>
        <w:t>auf Antrag</w:t>
      </w:r>
      <w:r>
        <w:rPr>
          <w:rFonts w:ascii="Arial" w:hAnsi="Arial" w:cs="Arial"/>
        </w:rPr>
        <w:t xml:space="preserve"> erteilt. Der Antrag kann nur persönlich vor dem Nachlassgericht</w:t>
      </w:r>
      <w:r w:rsidR="00815773">
        <w:rPr>
          <w:rFonts w:ascii="Arial" w:hAnsi="Arial" w:cs="Arial"/>
        </w:rPr>
        <w:t xml:space="preserve"> </w:t>
      </w:r>
      <w:r>
        <w:rPr>
          <w:rFonts w:ascii="Arial" w:hAnsi="Arial" w:cs="Arial"/>
        </w:rPr>
        <w:t xml:space="preserve">oder </w:t>
      </w:r>
      <w:r w:rsidR="00CF6516">
        <w:rPr>
          <w:rFonts w:ascii="Arial" w:hAnsi="Arial" w:cs="Arial"/>
        </w:rPr>
        <w:t xml:space="preserve">ggf. </w:t>
      </w:r>
      <w:r>
        <w:rPr>
          <w:rFonts w:ascii="Arial" w:hAnsi="Arial" w:cs="Arial"/>
        </w:rPr>
        <w:t xml:space="preserve">einem Notar </w:t>
      </w:r>
      <w:r w:rsidR="00815773" w:rsidRPr="00DB62BD">
        <w:rPr>
          <w:rFonts w:ascii="Arial" w:hAnsi="Arial" w:cs="Arial"/>
          <w:u w:val="single"/>
        </w:rPr>
        <w:t>in einem Termin</w:t>
      </w:r>
      <w:r w:rsidR="00815773">
        <w:rPr>
          <w:rFonts w:ascii="Arial" w:hAnsi="Arial" w:cs="Arial"/>
        </w:rPr>
        <w:t xml:space="preserve"> </w:t>
      </w:r>
      <w:r>
        <w:rPr>
          <w:rFonts w:ascii="Arial" w:hAnsi="Arial" w:cs="Arial"/>
        </w:rPr>
        <w:t xml:space="preserve">gestellt werden. </w:t>
      </w:r>
    </w:p>
    <w:p w:rsidR="00F90F46" w:rsidRDefault="00EA5323" w:rsidP="00F90F46">
      <w:pPr>
        <w:pStyle w:val="StandardWeb"/>
        <w:numPr>
          <w:ilvl w:val="0"/>
          <w:numId w:val="3"/>
        </w:numPr>
        <w:tabs>
          <w:tab w:val="left" w:pos="9611"/>
        </w:tabs>
        <w:ind w:left="0" w:right="-28" w:firstLine="0"/>
        <w:rPr>
          <w:rFonts w:ascii="Arial" w:hAnsi="Arial" w:cs="Arial"/>
        </w:rPr>
      </w:pPr>
      <w:r w:rsidRPr="00F90F46">
        <w:rPr>
          <w:rFonts w:ascii="Arial" w:hAnsi="Arial" w:cs="Arial"/>
          <w:b/>
        </w:rPr>
        <w:t>Wer ist antragsberechtigt?</w:t>
      </w:r>
      <w:r w:rsidRPr="00F90F46">
        <w:rPr>
          <w:rFonts w:ascii="Arial" w:hAnsi="Arial" w:cs="Arial"/>
          <w:b/>
        </w:rPr>
        <w:br/>
      </w:r>
      <w:r w:rsidRPr="00F90F46">
        <w:rPr>
          <w:rFonts w:ascii="Arial" w:hAnsi="Arial" w:cs="Arial"/>
          <w:b/>
        </w:rPr>
        <w:br/>
      </w:r>
      <w:r w:rsidRPr="00F90F46">
        <w:rPr>
          <w:rFonts w:ascii="Arial" w:hAnsi="Arial" w:cs="Arial"/>
        </w:rPr>
        <w:t>Antragsberechtigt ist der Erbe. Sind mehrere Miterben vorhanden, reicht es aus, wenn ein Miterbe den Antrag auf Erteilung eines gemeinschaftlichen Erbscheins stellt. Wird</w:t>
      </w:r>
      <w:r w:rsidRPr="005A487F">
        <w:rPr>
          <w:rFonts w:ascii="Arial" w:hAnsi="Arial" w:cs="Arial"/>
          <w:b/>
        </w:rPr>
        <w:t xml:space="preserve"> </w:t>
      </w:r>
      <w:r w:rsidR="005A487F" w:rsidRPr="005A487F">
        <w:rPr>
          <w:rFonts w:ascii="Arial" w:hAnsi="Arial" w:cs="Arial"/>
          <w:b/>
        </w:rPr>
        <w:t>jedoch</w:t>
      </w:r>
      <w:r w:rsidR="005A487F">
        <w:rPr>
          <w:rFonts w:ascii="Arial" w:hAnsi="Arial" w:cs="Arial"/>
        </w:rPr>
        <w:t xml:space="preserve"> </w:t>
      </w:r>
      <w:r w:rsidRPr="00F90F46">
        <w:rPr>
          <w:rFonts w:ascii="Arial" w:hAnsi="Arial" w:cs="Arial"/>
        </w:rPr>
        <w:t xml:space="preserve">der Antrag nicht von allen Erben gestellt, </w:t>
      </w:r>
      <w:r w:rsidR="005A487F">
        <w:rPr>
          <w:rFonts w:ascii="Arial" w:hAnsi="Arial" w:cs="Arial"/>
        </w:rPr>
        <w:t xml:space="preserve">sollte </w:t>
      </w:r>
      <w:r w:rsidRPr="00F90F46">
        <w:rPr>
          <w:rFonts w:ascii="Arial" w:hAnsi="Arial" w:cs="Arial"/>
        </w:rPr>
        <w:t xml:space="preserve">der Antragsteller für </w:t>
      </w:r>
      <w:r w:rsidRPr="00F90F46">
        <w:rPr>
          <w:rFonts w:ascii="Arial" w:hAnsi="Arial" w:cs="Arial"/>
          <w:b/>
        </w:rPr>
        <w:t xml:space="preserve">sämtliche Miterben </w:t>
      </w:r>
      <w:r w:rsidR="005A487F">
        <w:rPr>
          <w:rFonts w:ascii="Arial" w:hAnsi="Arial" w:cs="Arial"/>
          <w:b/>
        </w:rPr>
        <w:t>eine Einverständniserklärung</w:t>
      </w:r>
      <w:r w:rsidRPr="00F90F46">
        <w:rPr>
          <w:rFonts w:ascii="Arial" w:hAnsi="Arial" w:cs="Arial"/>
          <w:b/>
        </w:rPr>
        <w:t xml:space="preserve"> </w:t>
      </w:r>
      <w:r w:rsidRPr="00F90F46">
        <w:rPr>
          <w:rFonts w:ascii="Arial" w:hAnsi="Arial" w:cs="Arial"/>
        </w:rPr>
        <w:t xml:space="preserve">zur Durchführung des </w:t>
      </w:r>
      <w:proofErr w:type="spellStart"/>
      <w:r w:rsidRPr="00F90F46">
        <w:rPr>
          <w:rFonts w:ascii="Arial" w:hAnsi="Arial" w:cs="Arial"/>
        </w:rPr>
        <w:t>Erbscheinsverfa</w:t>
      </w:r>
      <w:r w:rsidR="005A487F">
        <w:rPr>
          <w:rFonts w:ascii="Arial" w:hAnsi="Arial" w:cs="Arial"/>
        </w:rPr>
        <w:t>hrens</w:t>
      </w:r>
      <w:proofErr w:type="spellEnd"/>
      <w:r w:rsidR="005A487F">
        <w:rPr>
          <w:rFonts w:ascii="Arial" w:hAnsi="Arial" w:cs="Arial"/>
        </w:rPr>
        <w:t xml:space="preserve"> beim Nachlassgericht vor</w:t>
      </w:r>
      <w:r w:rsidRPr="00F90F46">
        <w:rPr>
          <w:rFonts w:ascii="Arial" w:hAnsi="Arial" w:cs="Arial"/>
        </w:rPr>
        <w:t>legen</w:t>
      </w:r>
      <w:r>
        <w:rPr>
          <w:rStyle w:val="Funotenzeichen1"/>
          <w:rFonts w:ascii="Arial" w:hAnsi="Arial" w:cs="Arial"/>
        </w:rPr>
        <w:footnoteReference w:id="1"/>
      </w:r>
      <w:r w:rsidR="005A487F">
        <w:rPr>
          <w:rFonts w:ascii="Arial" w:hAnsi="Arial" w:cs="Arial"/>
        </w:rPr>
        <w:t xml:space="preserve"> (siehe beiliegender Vordruck). </w:t>
      </w:r>
      <w:r w:rsidRPr="00F90F46">
        <w:rPr>
          <w:rFonts w:ascii="Arial" w:hAnsi="Arial" w:cs="Arial"/>
        </w:rPr>
        <w:t xml:space="preserve"> </w:t>
      </w:r>
      <w:r w:rsidR="005A487F">
        <w:rPr>
          <w:rFonts w:ascii="Arial" w:hAnsi="Arial" w:cs="Arial"/>
        </w:rPr>
        <w:t xml:space="preserve">Der Antragsteller hat außerdem </w:t>
      </w:r>
      <w:r w:rsidRPr="00F90F46">
        <w:rPr>
          <w:rFonts w:ascii="Arial" w:hAnsi="Arial" w:cs="Arial"/>
        </w:rPr>
        <w:t xml:space="preserve">anzugeben, dass </w:t>
      </w:r>
      <w:r w:rsidR="005A487F">
        <w:rPr>
          <w:rFonts w:ascii="Arial" w:hAnsi="Arial" w:cs="Arial"/>
        </w:rPr>
        <w:t xml:space="preserve">sämtliche </w:t>
      </w:r>
      <w:r w:rsidRPr="00F90F46">
        <w:rPr>
          <w:rFonts w:ascii="Arial" w:hAnsi="Arial" w:cs="Arial"/>
        </w:rPr>
        <w:t>Erben die Erbsc</w:t>
      </w:r>
      <w:r w:rsidR="00F90F46" w:rsidRPr="00F90F46">
        <w:rPr>
          <w:rFonts w:ascii="Arial" w:hAnsi="Arial" w:cs="Arial"/>
        </w:rPr>
        <w:t>haft angenommen haben.</w:t>
      </w:r>
      <w:r w:rsidR="00F90F46" w:rsidRPr="00F90F46">
        <w:rPr>
          <w:rFonts w:ascii="Arial" w:hAnsi="Arial" w:cs="Arial"/>
        </w:rPr>
        <w:br/>
      </w:r>
    </w:p>
    <w:p w:rsidR="00EA5323" w:rsidRDefault="00EA5323" w:rsidP="00F90F46">
      <w:pPr>
        <w:pStyle w:val="StandardWeb"/>
        <w:numPr>
          <w:ilvl w:val="0"/>
          <w:numId w:val="3"/>
        </w:numPr>
        <w:tabs>
          <w:tab w:val="left" w:pos="9611"/>
        </w:tabs>
        <w:ind w:left="0" w:right="-28" w:firstLine="0"/>
        <w:rPr>
          <w:rFonts w:ascii="Arial" w:hAnsi="Arial" w:cs="Arial"/>
        </w:rPr>
      </w:pPr>
      <w:r w:rsidRPr="00F90F46">
        <w:rPr>
          <w:rFonts w:ascii="Arial" w:hAnsi="Arial" w:cs="Arial"/>
          <w:b/>
        </w:rPr>
        <w:t>Angaben und notwendige Unterlagen</w:t>
      </w:r>
      <w:r w:rsidRPr="00F90F46">
        <w:rPr>
          <w:rFonts w:ascii="Arial" w:hAnsi="Arial" w:cs="Arial"/>
          <w:b/>
        </w:rPr>
        <w:br/>
      </w:r>
      <w:r w:rsidRPr="00F90F46">
        <w:rPr>
          <w:rFonts w:ascii="Arial" w:hAnsi="Arial" w:cs="Arial"/>
        </w:rPr>
        <w:br/>
        <w:t>Hat der Erblasser ein notarielles Testament oder einen Erbvertrag hinterlassen, ist in der Regel kein Erbschein erforderlich. Grundsätzlich genügt in diesen Fällen eine beglaubigte Abschrift der Verfügung von Todes wegen mit Eröffnungsprotokoll als Erbnachweis.</w:t>
      </w:r>
      <w:r w:rsidR="00815773">
        <w:rPr>
          <w:rFonts w:ascii="Arial" w:hAnsi="Arial" w:cs="Arial"/>
        </w:rPr>
        <w:br/>
        <w:t xml:space="preserve">Ein Erbschein ist erforderlich, wenn im Nachlass Grundbesitz vorhanden ist ( bzw. </w:t>
      </w:r>
      <w:r w:rsidR="00DB62BD">
        <w:rPr>
          <w:rFonts w:ascii="Arial" w:hAnsi="Arial" w:cs="Arial"/>
        </w:rPr>
        <w:t>evtl.</w:t>
      </w:r>
      <w:r w:rsidR="00815773">
        <w:rPr>
          <w:rFonts w:ascii="Arial" w:hAnsi="Arial" w:cs="Arial"/>
        </w:rPr>
        <w:t xml:space="preserve"> </w:t>
      </w:r>
      <w:r w:rsidR="00DB62BD">
        <w:rPr>
          <w:rFonts w:ascii="Arial" w:hAnsi="Arial" w:cs="Arial"/>
        </w:rPr>
        <w:t xml:space="preserve">bei </w:t>
      </w:r>
      <w:r w:rsidR="00815773">
        <w:rPr>
          <w:rFonts w:ascii="Arial" w:hAnsi="Arial" w:cs="Arial"/>
        </w:rPr>
        <w:t>höhere</w:t>
      </w:r>
      <w:r w:rsidR="00DB62BD">
        <w:rPr>
          <w:rFonts w:ascii="Arial" w:hAnsi="Arial" w:cs="Arial"/>
        </w:rPr>
        <w:t>m</w:t>
      </w:r>
      <w:r w:rsidR="00815773">
        <w:rPr>
          <w:rFonts w:ascii="Arial" w:hAnsi="Arial" w:cs="Arial"/>
        </w:rPr>
        <w:t xml:space="preserve"> Barvermögen ) und der Erblasser kein </w:t>
      </w:r>
      <w:r w:rsidR="004226EB">
        <w:rPr>
          <w:rFonts w:ascii="Arial" w:hAnsi="Arial" w:cs="Arial"/>
        </w:rPr>
        <w:t>Testament oder Erbvertrag hinterlassen hat ( gesetzliche Erbfolge ) . Dasselbe gilt , wenn ein Testament handschriftlich errichtet wurde.</w:t>
      </w:r>
      <w:r w:rsidR="004226EB">
        <w:rPr>
          <w:rFonts w:ascii="Arial" w:hAnsi="Arial" w:cs="Arial"/>
        </w:rPr>
        <w:br/>
      </w:r>
      <w:r w:rsidR="004226EB" w:rsidRPr="004226EB">
        <w:rPr>
          <w:rFonts w:ascii="Arial" w:hAnsi="Arial" w:cs="Arial"/>
        </w:rPr>
        <w:t>Eine Berichtigung des Grundbuchs</w:t>
      </w:r>
      <w:r w:rsidR="004226EB">
        <w:rPr>
          <w:rFonts w:ascii="Arial" w:hAnsi="Arial" w:cs="Arial"/>
        </w:rPr>
        <w:t xml:space="preserve"> mit den o.g. Erbnachweisen ist innerhalb von 2 Jahren ab Anfall der Erbschaft </w:t>
      </w:r>
      <w:r w:rsidR="004226EB" w:rsidRPr="004226EB">
        <w:rPr>
          <w:rFonts w:ascii="Arial" w:hAnsi="Arial" w:cs="Arial"/>
          <w:u w:val="single"/>
        </w:rPr>
        <w:t>gebührenfrei</w:t>
      </w:r>
      <w:r w:rsidR="004226EB">
        <w:rPr>
          <w:rFonts w:ascii="Arial" w:hAnsi="Arial" w:cs="Arial"/>
        </w:rPr>
        <w:t>.</w:t>
      </w:r>
    </w:p>
    <w:p w:rsidR="004226EB" w:rsidRPr="00F90F46" w:rsidRDefault="004226EB" w:rsidP="00F90F46">
      <w:pPr>
        <w:pStyle w:val="StandardWeb"/>
        <w:numPr>
          <w:ilvl w:val="0"/>
          <w:numId w:val="3"/>
        </w:numPr>
        <w:tabs>
          <w:tab w:val="left" w:pos="9611"/>
        </w:tabs>
        <w:ind w:left="0" w:right="-28" w:firstLine="0"/>
        <w:rPr>
          <w:rFonts w:ascii="Arial" w:hAnsi="Arial" w:cs="Arial"/>
        </w:rPr>
      </w:pPr>
    </w:p>
    <w:p w:rsidR="00EA5323" w:rsidRDefault="00EA5323">
      <w:pPr>
        <w:ind w:left="720" w:right="-28"/>
        <w:rPr>
          <w:sz w:val="24"/>
          <w:szCs w:val="24"/>
        </w:rPr>
      </w:pPr>
      <w:r>
        <w:rPr>
          <w:b/>
          <w:sz w:val="24"/>
          <w:szCs w:val="24"/>
        </w:rPr>
        <w:t>Privatschriftliche Testamente</w:t>
      </w:r>
      <w:r>
        <w:rPr>
          <w:sz w:val="24"/>
          <w:szCs w:val="24"/>
        </w:rPr>
        <w:t xml:space="preserve"> sind </w:t>
      </w:r>
      <w:r>
        <w:rPr>
          <w:b/>
          <w:sz w:val="24"/>
          <w:szCs w:val="24"/>
        </w:rPr>
        <w:t>im Original</w:t>
      </w:r>
      <w:r>
        <w:rPr>
          <w:sz w:val="24"/>
          <w:szCs w:val="24"/>
        </w:rPr>
        <w:t xml:space="preserve"> beim Nachlassgericht zur Eröffnung abzuliefern.</w:t>
      </w:r>
      <w:r>
        <w:rPr>
          <w:sz w:val="24"/>
          <w:szCs w:val="24"/>
        </w:rPr>
        <w:br/>
      </w:r>
    </w:p>
    <w:p w:rsidR="00EA5323" w:rsidRDefault="00EA5323">
      <w:pPr>
        <w:ind w:left="720" w:right="-28"/>
        <w:rPr>
          <w:sz w:val="24"/>
          <w:szCs w:val="24"/>
        </w:rPr>
      </w:pPr>
      <w:r>
        <w:rPr>
          <w:sz w:val="24"/>
          <w:szCs w:val="24"/>
        </w:rPr>
        <w:t>Hat der Erblasser keine Verfügung von Todes wegen (Testament, Erbvertrag)</w:t>
      </w:r>
      <w:r w:rsidR="00FC5A08">
        <w:rPr>
          <w:sz w:val="24"/>
          <w:szCs w:val="24"/>
        </w:rPr>
        <w:t xml:space="preserve"> </w:t>
      </w:r>
      <w:r>
        <w:rPr>
          <w:sz w:val="24"/>
          <w:szCs w:val="24"/>
        </w:rPr>
        <w:t xml:space="preserve">hinterlassen, gilt die </w:t>
      </w:r>
      <w:r>
        <w:rPr>
          <w:b/>
          <w:sz w:val="24"/>
          <w:szCs w:val="24"/>
        </w:rPr>
        <w:t>gesetzliche Erbfolge</w:t>
      </w:r>
      <w:r>
        <w:rPr>
          <w:sz w:val="24"/>
          <w:szCs w:val="24"/>
        </w:rPr>
        <w:t xml:space="preserve">. Die Erben müssen das Verhältnis angeben, auf dem ihr Erbrecht beruht (verwandtschaftliche Beziehung, </w:t>
      </w:r>
      <w:r>
        <w:rPr>
          <w:sz w:val="24"/>
          <w:szCs w:val="24"/>
        </w:rPr>
        <w:lastRenderedPageBreak/>
        <w:t xml:space="preserve">Familienstand, Güterstand). </w:t>
      </w:r>
    </w:p>
    <w:p w:rsidR="00B239BB" w:rsidRDefault="00815773">
      <w:pPr>
        <w:ind w:left="720" w:right="-28"/>
        <w:rPr>
          <w:sz w:val="24"/>
          <w:szCs w:val="24"/>
        </w:rPr>
      </w:pPr>
      <w:r>
        <w:rPr>
          <w:sz w:val="24"/>
          <w:szCs w:val="24"/>
        </w:rPr>
        <w:br/>
      </w:r>
      <w:r>
        <w:rPr>
          <w:sz w:val="24"/>
          <w:szCs w:val="24"/>
        </w:rPr>
        <w:br/>
      </w:r>
    </w:p>
    <w:p w:rsidR="00EA5323" w:rsidRDefault="00EA5323">
      <w:pPr>
        <w:ind w:left="720" w:right="-28"/>
      </w:pPr>
      <w:r>
        <w:rPr>
          <w:sz w:val="24"/>
          <w:szCs w:val="24"/>
        </w:rPr>
        <w:t>Diese Angaben sind durch Vorlage folgender Urkunden (im Original oder in öffentli</w:t>
      </w:r>
      <w:r w:rsidR="00B239BB">
        <w:rPr>
          <w:sz w:val="24"/>
          <w:szCs w:val="24"/>
        </w:rPr>
        <w:t xml:space="preserve">ch beglaubigter Form) </w:t>
      </w:r>
      <w:r w:rsidR="00AA1D4E">
        <w:rPr>
          <w:sz w:val="24"/>
          <w:szCs w:val="24"/>
        </w:rPr>
        <w:t xml:space="preserve">- soweit sie beschafft werden können - </w:t>
      </w:r>
      <w:r>
        <w:rPr>
          <w:sz w:val="24"/>
          <w:szCs w:val="24"/>
        </w:rPr>
        <w:t>nachzuweisen</w:t>
      </w:r>
      <w:r w:rsidR="00AA1D4E">
        <w:rPr>
          <w:sz w:val="24"/>
          <w:szCs w:val="24"/>
        </w:rPr>
        <w:t>.</w:t>
      </w:r>
      <w:r>
        <w:rPr>
          <w:sz w:val="24"/>
          <w:szCs w:val="24"/>
        </w:rPr>
        <w:t xml:space="preserve"> </w:t>
      </w:r>
    </w:p>
    <w:p w:rsidR="00EA5323" w:rsidRDefault="00EA5323"/>
    <w:p w:rsidR="00EA5323" w:rsidRDefault="00EA5323"/>
    <w:p w:rsidR="00EA5323" w:rsidRDefault="00A65930">
      <w:r>
        <w:rPr>
          <w:noProof/>
          <w:lang w:eastAsia="de-DE"/>
        </w:rPr>
        <mc:AlternateContent>
          <mc:Choice Requires="wps">
            <w:drawing>
              <wp:anchor distT="0" distB="0" distL="114300" distR="114300" simplePos="0" relativeHeight="251658752" behindDoc="0" locked="0" layoutInCell="1" allowOverlap="1">
                <wp:simplePos x="0" y="0"/>
                <wp:positionH relativeFrom="column">
                  <wp:posOffset>252210</wp:posOffset>
                </wp:positionH>
                <wp:positionV relativeFrom="paragraph">
                  <wp:posOffset>134043</wp:posOffset>
                </wp:positionV>
                <wp:extent cx="5610225" cy="3318163"/>
                <wp:effectExtent l="0" t="0" r="28575" b="15875"/>
                <wp:wrapNone/>
                <wp:docPr id="1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0225" cy="3318163"/>
                        </a:xfrm>
                        <a:prstGeom prst="rect">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D37A242" id="Rectangle 13" o:spid="_x0000_s1026" style="position:absolute;margin-left:19.85pt;margin-top:10.55pt;width:441.75pt;height:261.2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" filled="f" strokeweight=".26mm">
                <v:stroke endcap="square"/>
              </v:rect>
            </w:pict>
          </mc:Fallback>
        </mc:AlternateContent>
      </w:r>
    </w:p>
    <w:p w:rsidR="00EA5323" w:rsidRDefault="00EA5323">
      <w:pPr>
        <w:numPr>
          <w:ilvl w:val="0"/>
          <w:numId w:val="3"/>
        </w:numPr>
        <w:tabs>
          <w:tab w:val="left" w:pos="1418"/>
        </w:tabs>
        <w:ind w:left="1418" w:right="539" w:hanging="284"/>
        <w:rPr>
          <w:sz w:val="24"/>
          <w:szCs w:val="24"/>
        </w:rPr>
      </w:pPr>
      <w:r>
        <w:rPr>
          <w:sz w:val="24"/>
          <w:szCs w:val="24"/>
        </w:rPr>
        <w:t>Sterbeurkunde des Erblassers,</w:t>
      </w:r>
      <w:r>
        <w:rPr>
          <w:sz w:val="24"/>
          <w:szCs w:val="24"/>
        </w:rPr>
        <w:br/>
      </w:r>
    </w:p>
    <w:p w:rsidR="00EA5323" w:rsidRDefault="00B34A23">
      <w:pPr>
        <w:numPr>
          <w:ilvl w:val="0"/>
          <w:numId w:val="3"/>
        </w:numPr>
        <w:tabs>
          <w:tab w:val="left" w:pos="1418"/>
        </w:tabs>
        <w:ind w:left="1418" w:right="539" w:hanging="284"/>
        <w:rPr>
          <w:sz w:val="24"/>
          <w:szCs w:val="24"/>
        </w:rPr>
      </w:pPr>
      <w:r>
        <w:rPr>
          <w:sz w:val="24"/>
          <w:szCs w:val="24"/>
        </w:rPr>
        <w:t xml:space="preserve">Aktueller </w:t>
      </w:r>
      <w:r w:rsidR="00EA5323">
        <w:rPr>
          <w:sz w:val="24"/>
          <w:szCs w:val="24"/>
        </w:rPr>
        <w:t>Familienbuch</w:t>
      </w:r>
      <w:r>
        <w:rPr>
          <w:sz w:val="24"/>
          <w:szCs w:val="24"/>
        </w:rPr>
        <w:t>auszug</w:t>
      </w:r>
      <w:r w:rsidR="00EA5323">
        <w:rPr>
          <w:sz w:val="24"/>
          <w:szCs w:val="24"/>
        </w:rPr>
        <w:t xml:space="preserve"> oder </w:t>
      </w:r>
      <w:r w:rsidR="00EA5323">
        <w:rPr>
          <w:sz w:val="24"/>
          <w:szCs w:val="24"/>
        </w:rPr>
        <w:br/>
      </w:r>
    </w:p>
    <w:p w:rsidR="00EA5323" w:rsidRDefault="00EA5323">
      <w:pPr>
        <w:numPr>
          <w:ilvl w:val="0"/>
          <w:numId w:val="3"/>
        </w:numPr>
        <w:tabs>
          <w:tab w:val="left" w:pos="1418"/>
        </w:tabs>
        <w:ind w:left="1418" w:right="539" w:hanging="284"/>
        <w:rPr>
          <w:sz w:val="24"/>
          <w:szCs w:val="24"/>
        </w:rPr>
      </w:pPr>
      <w:r>
        <w:rPr>
          <w:sz w:val="24"/>
          <w:szCs w:val="24"/>
        </w:rPr>
        <w:t>sämtliche Geburts- bzw. Abstammungsurkunden, die die Verwandtschaft der Erben mit dem Erblasser nachweisen.</w:t>
      </w:r>
      <w:r>
        <w:rPr>
          <w:sz w:val="24"/>
          <w:szCs w:val="24"/>
        </w:rPr>
        <w:br/>
      </w:r>
    </w:p>
    <w:p w:rsidR="00EA5323" w:rsidRDefault="00EA5323">
      <w:pPr>
        <w:numPr>
          <w:ilvl w:val="0"/>
          <w:numId w:val="3"/>
        </w:numPr>
        <w:tabs>
          <w:tab w:val="left" w:pos="1418"/>
        </w:tabs>
        <w:ind w:left="1418" w:right="539" w:hanging="284"/>
        <w:rPr>
          <w:sz w:val="24"/>
          <w:szCs w:val="24"/>
        </w:rPr>
      </w:pPr>
      <w:r>
        <w:rPr>
          <w:sz w:val="24"/>
          <w:szCs w:val="24"/>
        </w:rPr>
        <w:t xml:space="preserve">Heiratsurkunde bei Ehegattenerbrecht. </w:t>
      </w:r>
      <w:r>
        <w:rPr>
          <w:sz w:val="24"/>
          <w:szCs w:val="24"/>
        </w:rPr>
        <w:br/>
      </w:r>
    </w:p>
    <w:p w:rsidR="00EA5323" w:rsidRPr="005A487F" w:rsidRDefault="00EA5323">
      <w:pPr>
        <w:numPr>
          <w:ilvl w:val="0"/>
          <w:numId w:val="3"/>
        </w:numPr>
        <w:tabs>
          <w:tab w:val="left" w:pos="1418"/>
        </w:tabs>
        <w:ind w:left="1418" w:right="539" w:hanging="284"/>
        <w:rPr>
          <w:sz w:val="24"/>
          <w:szCs w:val="24"/>
        </w:rPr>
      </w:pPr>
      <w:r>
        <w:rPr>
          <w:sz w:val="24"/>
          <w:szCs w:val="24"/>
        </w:rPr>
        <w:t xml:space="preserve">Die Sterbeurkunden sämtlicher Personen, die als (Mit-) Erben in Betracht gekommen wären, wenn sie den Erbfall erlebt hätten. </w:t>
      </w:r>
      <w:r>
        <w:rPr>
          <w:sz w:val="24"/>
          <w:szCs w:val="24"/>
        </w:rPr>
        <w:br/>
      </w:r>
      <w:r w:rsidR="005A487F">
        <w:rPr>
          <w:sz w:val="24"/>
          <w:szCs w:val="24"/>
        </w:rPr>
        <w:t>(</w:t>
      </w:r>
      <w:r w:rsidR="005A487F">
        <w:t>z. B. verstorbene Ehegatten oder Kinder des Erblassers)</w:t>
      </w:r>
    </w:p>
    <w:p w:rsidR="005A487F" w:rsidRDefault="005A487F" w:rsidP="005A487F">
      <w:pPr>
        <w:tabs>
          <w:tab w:val="left" w:pos="1418"/>
        </w:tabs>
        <w:ind w:left="1418" w:right="539"/>
        <w:rPr>
          <w:sz w:val="24"/>
          <w:szCs w:val="24"/>
        </w:rPr>
      </w:pPr>
    </w:p>
    <w:p w:rsidR="00EA5323" w:rsidRPr="00B34A23" w:rsidRDefault="00EA5323">
      <w:pPr>
        <w:numPr>
          <w:ilvl w:val="0"/>
          <w:numId w:val="3"/>
        </w:numPr>
        <w:tabs>
          <w:tab w:val="left" w:pos="1418"/>
        </w:tabs>
        <w:ind w:left="1418" w:right="539" w:hanging="284"/>
      </w:pPr>
      <w:r>
        <w:rPr>
          <w:sz w:val="24"/>
          <w:szCs w:val="24"/>
        </w:rPr>
        <w:t>War der Erblasser geschieden, so ist d</w:t>
      </w:r>
      <w:r w:rsidR="005A487F">
        <w:rPr>
          <w:sz w:val="24"/>
          <w:szCs w:val="24"/>
        </w:rPr>
        <w:t>.</w:t>
      </w:r>
      <w:r>
        <w:rPr>
          <w:sz w:val="24"/>
          <w:szCs w:val="24"/>
        </w:rPr>
        <w:t xml:space="preserve"> Scheidungsurteil</w:t>
      </w:r>
      <w:r w:rsidR="005A487F">
        <w:rPr>
          <w:sz w:val="24"/>
          <w:szCs w:val="24"/>
        </w:rPr>
        <w:t>/-beschluss</w:t>
      </w:r>
      <w:r>
        <w:rPr>
          <w:sz w:val="24"/>
          <w:szCs w:val="24"/>
        </w:rPr>
        <w:t xml:space="preserve"> vorzulegen.</w:t>
      </w:r>
    </w:p>
    <w:p w:rsidR="00B34A23" w:rsidRDefault="00B34A23" w:rsidP="00B34A23">
      <w:pPr>
        <w:pStyle w:val="Listenabsatz"/>
      </w:pPr>
    </w:p>
    <w:p w:rsidR="00B34A23" w:rsidRPr="008B1AC8" w:rsidRDefault="00B34A23">
      <w:pPr>
        <w:numPr>
          <w:ilvl w:val="0"/>
          <w:numId w:val="3"/>
        </w:numPr>
        <w:tabs>
          <w:tab w:val="left" w:pos="1418"/>
        </w:tabs>
        <w:ind w:left="1418" w:right="539" w:hanging="284"/>
        <w:rPr>
          <w:b/>
          <w:sz w:val="24"/>
          <w:szCs w:val="24"/>
        </w:rPr>
      </w:pPr>
      <w:r w:rsidRPr="008B1AC8">
        <w:rPr>
          <w:b/>
          <w:sz w:val="24"/>
          <w:szCs w:val="24"/>
        </w:rPr>
        <w:t>Die Vorlage einer Kopie des Stammbuches ist nicht ausreichend, die vorzulegenden Ur</w:t>
      </w:r>
      <w:r w:rsidR="003E19BC" w:rsidRPr="008B1AC8">
        <w:rPr>
          <w:b/>
          <w:sz w:val="24"/>
          <w:szCs w:val="24"/>
        </w:rPr>
        <w:t xml:space="preserve">kunden </w:t>
      </w:r>
      <w:r w:rsidR="003E19BC" w:rsidRPr="008B1AC8">
        <w:rPr>
          <w:b/>
          <w:sz w:val="24"/>
          <w:szCs w:val="24"/>
          <w:u w:val="single"/>
        </w:rPr>
        <w:t>müssen aktuell</w:t>
      </w:r>
      <w:r w:rsidRPr="008B1AC8">
        <w:rPr>
          <w:b/>
          <w:sz w:val="24"/>
          <w:szCs w:val="24"/>
        </w:rPr>
        <w:t xml:space="preserve"> </w:t>
      </w:r>
      <w:r w:rsidR="008B1AC8">
        <w:rPr>
          <w:b/>
          <w:sz w:val="24"/>
          <w:szCs w:val="24"/>
        </w:rPr>
        <w:t xml:space="preserve">(aktuelles Ausstellungsdatum) </w:t>
      </w:r>
      <w:r w:rsidRPr="008B1AC8">
        <w:rPr>
          <w:b/>
          <w:sz w:val="24"/>
          <w:szCs w:val="24"/>
        </w:rPr>
        <w:t>sein.</w:t>
      </w:r>
    </w:p>
    <w:p w:rsidR="00B34A23" w:rsidRDefault="00B34A23" w:rsidP="00B34A23">
      <w:pPr>
        <w:pStyle w:val="Listenabsatz"/>
      </w:pPr>
    </w:p>
    <w:p w:rsidR="00EA5323" w:rsidRDefault="00EA5323"/>
    <w:p w:rsidR="00DB62BD" w:rsidRPr="006050FF" w:rsidRDefault="00DB62BD">
      <w:pPr>
        <w:rPr>
          <w:b/>
          <w:u w:val="single"/>
        </w:rPr>
      </w:pPr>
      <w:r w:rsidRPr="006050FF">
        <w:rPr>
          <w:b/>
          <w:sz w:val="24"/>
          <w:szCs w:val="24"/>
          <w:u w:val="single"/>
        </w:rPr>
        <w:t>Anliegendes Datenblatt dient uns zur Vorbereitung des Termins beim Nachlassgericht.</w:t>
      </w:r>
    </w:p>
    <w:p w:rsidR="00EA5323" w:rsidRDefault="00EA5323">
      <w:pPr>
        <w:ind w:right="-28"/>
        <w:rPr>
          <w:sz w:val="24"/>
          <w:szCs w:val="24"/>
        </w:rPr>
      </w:pPr>
      <w:r>
        <w:rPr>
          <w:sz w:val="24"/>
          <w:szCs w:val="24"/>
        </w:rPr>
        <w:t>Für die vorstehenden Angaben</w:t>
      </w:r>
      <w:r>
        <w:t xml:space="preserve"> </w:t>
      </w:r>
      <w:r>
        <w:rPr>
          <w:sz w:val="24"/>
          <w:szCs w:val="24"/>
        </w:rPr>
        <w:t xml:space="preserve">können Sie den </w:t>
      </w:r>
      <w:r w:rsidR="00DB62BD">
        <w:rPr>
          <w:sz w:val="24"/>
          <w:szCs w:val="24"/>
        </w:rPr>
        <w:t>bei</w:t>
      </w:r>
      <w:r>
        <w:rPr>
          <w:sz w:val="24"/>
          <w:szCs w:val="24"/>
        </w:rPr>
        <w:t>liegenden Vordruck</w:t>
      </w:r>
      <w:r>
        <w:rPr>
          <w:rStyle w:val="Funotenzeichen1"/>
          <w:sz w:val="24"/>
          <w:szCs w:val="24"/>
        </w:rPr>
        <w:footnoteReference w:id="2"/>
      </w:r>
      <w:r>
        <w:rPr>
          <w:sz w:val="24"/>
          <w:szCs w:val="24"/>
        </w:rPr>
        <w:t xml:space="preserve"> verwenden.</w:t>
      </w:r>
    </w:p>
    <w:p w:rsidR="00DB62BD" w:rsidRPr="00DB62BD" w:rsidRDefault="00DB62BD" w:rsidP="00DB62BD">
      <w:pPr>
        <w:widowControl/>
        <w:suppressAutoHyphens w:val="0"/>
        <w:autoSpaceDE/>
        <w:spacing w:before="240"/>
        <w:jc w:val="both"/>
        <w:rPr>
          <w:b/>
          <w:sz w:val="24"/>
          <w:szCs w:val="24"/>
          <w:lang w:eastAsia="de-DE"/>
        </w:rPr>
      </w:pPr>
      <w:r w:rsidRPr="00DB62BD">
        <w:rPr>
          <w:b/>
          <w:sz w:val="24"/>
          <w:szCs w:val="24"/>
          <w:lang w:eastAsia="de-DE"/>
        </w:rPr>
        <w:t xml:space="preserve">Nach Rücksendung der von Ihnen ausgefüllten Anlagen </w:t>
      </w:r>
      <w:r w:rsidR="00FC5A08">
        <w:rPr>
          <w:b/>
          <w:sz w:val="24"/>
          <w:szCs w:val="24"/>
          <w:lang w:eastAsia="de-DE"/>
        </w:rPr>
        <w:t>(</w:t>
      </w:r>
      <w:r w:rsidR="00254833">
        <w:rPr>
          <w:b/>
          <w:sz w:val="24"/>
          <w:szCs w:val="24"/>
          <w:lang w:eastAsia="de-DE"/>
        </w:rPr>
        <w:t xml:space="preserve">ggf. per E-Mail an </w:t>
      </w:r>
      <w:r w:rsidR="00603F97">
        <w:rPr>
          <w:b/>
          <w:sz w:val="24"/>
          <w:szCs w:val="24"/>
          <w:lang w:eastAsia="de-DE"/>
        </w:rPr>
        <w:t>poststelle</w:t>
      </w:r>
      <w:r w:rsidR="00254833">
        <w:rPr>
          <w:b/>
          <w:sz w:val="24"/>
          <w:szCs w:val="24"/>
          <w:lang w:eastAsia="de-DE"/>
        </w:rPr>
        <w:t xml:space="preserve">@agmosbach.justiz.bwl.de) </w:t>
      </w:r>
      <w:r>
        <w:rPr>
          <w:b/>
          <w:sz w:val="24"/>
          <w:szCs w:val="24"/>
          <w:lang w:eastAsia="de-DE"/>
        </w:rPr>
        <w:t xml:space="preserve">nebst den erwähnten Urkunden </w:t>
      </w:r>
      <w:r w:rsidRPr="00DB62BD">
        <w:rPr>
          <w:b/>
          <w:sz w:val="24"/>
          <w:szCs w:val="24"/>
          <w:lang w:eastAsia="de-DE"/>
        </w:rPr>
        <w:t xml:space="preserve">werden wir </w:t>
      </w:r>
      <w:r w:rsidRPr="00DB62BD">
        <w:rPr>
          <w:b/>
          <w:sz w:val="24"/>
          <w:szCs w:val="24"/>
          <w:u w:val="single"/>
          <w:lang w:eastAsia="de-DE"/>
        </w:rPr>
        <w:t>wegen eines Termins</w:t>
      </w:r>
      <w:r w:rsidRPr="00DB62BD">
        <w:rPr>
          <w:b/>
          <w:sz w:val="24"/>
          <w:szCs w:val="24"/>
          <w:lang w:eastAsia="de-DE"/>
        </w:rPr>
        <w:t xml:space="preserve"> mit Ihnen telefonisch, per E-Mail oder schriftlich Kontakt aufnehmen.</w:t>
      </w:r>
    </w:p>
    <w:p w:rsidR="00DB62BD" w:rsidRDefault="00DB62BD" w:rsidP="00DB62BD">
      <w:pPr>
        <w:ind w:right="-28"/>
        <w:rPr>
          <w:sz w:val="24"/>
          <w:szCs w:val="24"/>
        </w:rPr>
      </w:pPr>
      <w:r w:rsidRPr="00DB62BD">
        <w:rPr>
          <w:b/>
          <w:sz w:val="24"/>
          <w:szCs w:val="24"/>
          <w:lang w:eastAsia="de-DE"/>
        </w:rPr>
        <w:t>Bitte denken sie daran, dass Sie zum Termin unbedingt einen gültigen amtlichen Ausweis (Personalausweis oder Reisepass) mitbringen</w:t>
      </w:r>
      <w:r w:rsidR="00B239BB">
        <w:rPr>
          <w:b/>
          <w:sz w:val="24"/>
          <w:szCs w:val="24"/>
          <w:lang w:eastAsia="de-DE"/>
        </w:rPr>
        <w:t>.</w:t>
      </w:r>
    </w:p>
    <w:p w:rsidR="00EA5323" w:rsidRDefault="00EA5323" w:rsidP="008B1AC8">
      <w:pPr>
        <w:pStyle w:val="StandardWeb"/>
        <w:ind w:right="-28"/>
      </w:pPr>
      <w:r>
        <w:rPr>
          <w:rFonts w:ascii="Arial" w:hAnsi="Arial" w:cs="Arial"/>
        </w:rPr>
        <w:t>Zur Kostenberechnung ist der Wert des Nachlasses (Vermögen nach Abzug der Schulden) unter Verwendung des Nachlassverzeichnisses</w:t>
      </w:r>
      <w:r>
        <w:rPr>
          <w:rStyle w:val="Funotenzeichen1"/>
          <w:rFonts w:ascii="Arial" w:hAnsi="Arial" w:cs="Arial"/>
        </w:rPr>
        <w:footnoteReference w:id="3"/>
      </w:r>
      <w:r w:rsidR="00403663">
        <w:rPr>
          <w:rFonts w:ascii="Arial" w:hAnsi="Arial" w:cs="Arial"/>
        </w:rPr>
        <w:t xml:space="preserve"> anzugeben und dieses dem Datenblatt für den </w:t>
      </w:r>
      <w:proofErr w:type="spellStart"/>
      <w:r w:rsidR="00403663">
        <w:rPr>
          <w:rFonts w:ascii="Arial" w:hAnsi="Arial" w:cs="Arial"/>
        </w:rPr>
        <w:t>Erbscheinsantrag</w:t>
      </w:r>
      <w:proofErr w:type="spellEnd"/>
      <w:r w:rsidR="00403663">
        <w:rPr>
          <w:rFonts w:ascii="Arial" w:hAnsi="Arial" w:cs="Arial"/>
        </w:rPr>
        <w:t xml:space="preserve"> beizufügen. </w:t>
      </w:r>
    </w:p>
    <w:p w:rsidR="00EA5323" w:rsidRDefault="00EA5323">
      <w:pPr>
        <w:rPr>
          <w:sz w:val="24"/>
          <w:szCs w:val="24"/>
        </w:rPr>
      </w:pPr>
      <w:r>
        <w:rPr>
          <w:sz w:val="24"/>
          <w:szCs w:val="24"/>
        </w:rPr>
        <w:t>Mit freundlichen Grüßen</w:t>
      </w:r>
    </w:p>
    <w:p w:rsidR="008C538A" w:rsidRDefault="008C538A">
      <w:pPr>
        <w:rPr>
          <w:sz w:val="24"/>
          <w:szCs w:val="24"/>
        </w:rPr>
      </w:pPr>
    </w:p>
    <w:p w:rsidR="00EA5165" w:rsidRDefault="00EA5323">
      <w:pPr>
        <w:rPr>
          <w:sz w:val="24"/>
          <w:szCs w:val="24"/>
        </w:rPr>
      </w:pPr>
      <w:r>
        <w:rPr>
          <w:sz w:val="24"/>
          <w:szCs w:val="24"/>
        </w:rPr>
        <w:t xml:space="preserve">Amtsgericht </w:t>
      </w:r>
      <w:r w:rsidR="00BA5747">
        <w:rPr>
          <w:sz w:val="24"/>
          <w:szCs w:val="24"/>
        </w:rPr>
        <w:t>Mosbach</w:t>
      </w:r>
    </w:p>
    <w:p w:rsidR="008C538A" w:rsidRPr="008C538A" w:rsidRDefault="00EA5323" w:rsidP="00C05F6D">
      <w:pPr>
        <w:rPr>
          <w:sz w:val="24"/>
          <w:szCs w:val="24"/>
        </w:rPr>
      </w:pPr>
      <w:r>
        <w:rPr>
          <w:sz w:val="24"/>
          <w:szCs w:val="24"/>
        </w:rPr>
        <w:t xml:space="preserve"> – Nachlassgericht –</w:t>
      </w:r>
      <w:r w:rsidR="008C538A">
        <w:rPr>
          <w:sz w:val="24"/>
          <w:szCs w:val="24"/>
        </w:rPr>
        <w:br/>
      </w:r>
    </w:p>
    <w:p w:rsidR="00EA5323" w:rsidRDefault="00EA5323">
      <w:pPr>
        <w:jc w:val="center"/>
        <w:rPr>
          <w:szCs w:val="24"/>
        </w:rPr>
      </w:pPr>
    </w:p>
    <w:p w:rsidR="00EA5323" w:rsidRDefault="00EA5323">
      <w:pPr>
        <w:jc w:val="center"/>
        <w:rPr>
          <w:sz w:val="8"/>
          <w:szCs w:val="8"/>
        </w:rPr>
      </w:pPr>
      <w:r>
        <w:rPr>
          <w:szCs w:val="24"/>
        </w:rPr>
        <w:t>Dieses Schreiben wurde elektronisch erstellt und ist ohne Unterschrift gültig.</w:t>
      </w:r>
    </w:p>
    <w:p w:rsidR="00BA5747" w:rsidRDefault="00BA5747">
      <w:pPr>
        <w:jc w:val="center"/>
        <w:rPr>
          <w:sz w:val="8"/>
          <w:szCs w:val="8"/>
        </w:rPr>
      </w:pPr>
    </w:p>
    <w:p w:rsidR="00BA5747" w:rsidRDefault="00BA5747">
      <w:pPr>
        <w:jc w:val="center"/>
        <w:rPr>
          <w:sz w:val="8"/>
          <w:szCs w:val="8"/>
        </w:rPr>
      </w:pPr>
    </w:p>
    <w:p w:rsidR="00BA5747" w:rsidRDefault="00BA5747">
      <w:pPr>
        <w:jc w:val="center"/>
        <w:rPr>
          <w:sz w:val="8"/>
          <w:szCs w:val="8"/>
        </w:rPr>
      </w:pPr>
    </w:p>
    <w:p w:rsidR="00BA5747" w:rsidRDefault="00BA5747">
      <w:pPr>
        <w:jc w:val="center"/>
        <w:rPr>
          <w:sz w:val="8"/>
          <w:szCs w:val="8"/>
        </w:rPr>
      </w:pPr>
    </w:p>
    <w:p w:rsidR="00BA5747" w:rsidRDefault="00BA5747">
      <w:pPr>
        <w:jc w:val="center"/>
        <w:rPr>
          <w:sz w:val="8"/>
          <w:szCs w:val="8"/>
        </w:rPr>
      </w:pPr>
    </w:p>
    <w:p w:rsidR="00815773" w:rsidRDefault="00815773">
      <w:pPr>
        <w:jc w:val="center"/>
        <w:rPr>
          <w:sz w:val="8"/>
          <w:szCs w:val="8"/>
        </w:rPr>
      </w:pPr>
    </w:p>
    <w:p w:rsidR="00815773" w:rsidRDefault="00815773">
      <w:pPr>
        <w:jc w:val="center"/>
        <w:rPr>
          <w:sz w:val="8"/>
          <w:szCs w:val="8"/>
        </w:rPr>
      </w:pPr>
    </w:p>
    <w:p w:rsidR="00815773" w:rsidRDefault="00815773">
      <w:pPr>
        <w:jc w:val="center"/>
        <w:rPr>
          <w:sz w:val="8"/>
          <w:szCs w:val="8"/>
        </w:rPr>
      </w:pPr>
    </w:p>
    <w:p w:rsidR="00BA5747" w:rsidRPr="00F90F46" w:rsidRDefault="00F90F46">
      <w:pPr>
        <w:jc w:val="center"/>
      </w:pPr>
      <w:r>
        <w:t>Anlage 1</w:t>
      </w:r>
    </w:p>
    <w:p w:rsidR="00BA5747" w:rsidRDefault="00BA5747">
      <w:pPr>
        <w:jc w:val="center"/>
        <w:rPr>
          <w:sz w:val="8"/>
          <w:szCs w:val="8"/>
        </w:rPr>
      </w:pPr>
    </w:p>
    <w:p w:rsidR="00BA5747" w:rsidRDefault="00BA5747">
      <w:pPr>
        <w:jc w:val="center"/>
        <w:rPr>
          <w:sz w:val="8"/>
          <w:szCs w:val="8"/>
        </w:rPr>
      </w:pPr>
    </w:p>
    <w:p w:rsidR="006050FF" w:rsidRDefault="00AF17F7" w:rsidP="00AF17F7">
      <w:pPr>
        <w:jc w:val="center"/>
        <w:rPr>
          <w:b/>
          <w:sz w:val="28"/>
          <w:szCs w:val="28"/>
        </w:rPr>
      </w:pPr>
      <w:r w:rsidRPr="00745DFA">
        <w:rPr>
          <w:b/>
          <w:sz w:val="28"/>
          <w:szCs w:val="28"/>
        </w:rPr>
        <w:t xml:space="preserve">Datenblatt </w:t>
      </w:r>
      <w:r w:rsidR="006050FF">
        <w:rPr>
          <w:b/>
          <w:sz w:val="28"/>
          <w:szCs w:val="28"/>
        </w:rPr>
        <w:t xml:space="preserve">zur </w:t>
      </w:r>
      <w:proofErr w:type="spellStart"/>
      <w:r w:rsidR="006050FF">
        <w:rPr>
          <w:b/>
          <w:sz w:val="28"/>
          <w:szCs w:val="28"/>
        </w:rPr>
        <w:t>Terminsvorbereitung</w:t>
      </w:r>
      <w:proofErr w:type="spellEnd"/>
    </w:p>
    <w:p w:rsidR="00AF17F7" w:rsidRDefault="00AF17F7" w:rsidP="00AF17F7">
      <w:pPr>
        <w:jc w:val="center"/>
        <w:rPr>
          <w:b/>
          <w:sz w:val="28"/>
          <w:szCs w:val="28"/>
        </w:rPr>
      </w:pPr>
      <w:r w:rsidRPr="00745DFA">
        <w:rPr>
          <w:b/>
          <w:sz w:val="28"/>
          <w:szCs w:val="28"/>
        </w:rPr>
        <w:t xml:space="preserve"> </w:t>
      </w:r>
      <w:r w:rsidR="006050FF">
        <w:rPr>
          <w:b/>
          <w:sz w:val="28"/>
          <w:szCs w:val="28"/>
        </w:rPr>
        <w:t>(</w:t>
      </w:r>
      <w:r w:rsidR="00264DC9">
        <w:rPr>
          <w:b/>
          <w:sz w:val="28"/>
          <w:szCs w:val="28"/>
        </w:rPr>
        <w:t xml:space="preserve">im </w:t>
      </w:r>
      <w:proofErr w:type="spellStart"/>
      <w:r w:rsidR="006050FF">
        <w:rPr>
          <w:b/>
          <w:sz w:val="28"/>
          <w:szCs w:val="28"/>
        </w:rPr>
        <w:t>Erbscheinsverfahren</w:t>
      </w:r>
      <w:proofErr w:type="spellEnd"/>
      <w:r w:rsidR="006050FF">
        <w:rPr>
          <w:b/>
          <w:sz w:val="28"/>
          <w:szCs w:val="28"/>
        </w:rPr>
        <w:t>)</w:t>
      </w:r>
    </w:p>
    <w:p w:rsidR="00AF17F7" w:rsidRDefault="00AF17F7" w:rsidP="00AF17F7">
      <w:pPr>
        <w:rPr>
          <w:sz w:val="24"/>
          <w:szCs w:val="24"/>
        </w:rPr>
      </w:pPr>
    </w:p>
    <w:p w:rsidR="00AF17F7" w:rsidRDefault="00A65930" w:rsidP="00AF17F7">
      <w:pPr>
        <w:rPr>
          <w:sz w:val="18"/>
          <w:szCs w:val="18"/>
        </w:rPr>
      </w:pPr>
      <w:r>
        <w:rPr>
          <w:noProof/>
          <w:lang w:eastAsia="de-DE"/>
        </w:rPr>
        <mc:AlternateContent>
          <mc:Choice Requires="wps">
            <w:drawing>
              <wp:anchor distT="0" distB="0" distL="114300" distR="114300" simplePos="0" relativeHeight="251661824" behindDoc="0" locked="0" layoutInCell="1" allowOverlap="1">
                <wp:simplePos x="0" y="0"/>
                <wp:positionH relativeFrom="column">
                  <wp:posOffset>381000</wp:posOffset>
                </wp:positionH>
                <wp:positionV relativeFrom="paragraph">
                  <wp:posOffset>154305</wp:posOffset>
                </wp:positionV>
                <wp:extent cx="5257800" cy="0"/>
                <wp:effectExtent l="9525" t="11430" r="9525" b="7620"/>
                <wp:wrapNone/>
                <wp:docPr id="1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360" cap="sq">
                          <a:solidFill>
                            <a:srgbClr val="000000"/>
                          </a:solidFill>
                          <a:prstDash val="sysDot"/>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99A31E4" id="Line 18"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pt,12.15pt" to="444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" strokeweight=".26mm">
                <v:stroke dashstyle="1 1" joinstyle="miter" endcap="square"/>
              </v:line>
            </w:pict>
          </mc:Fallback>
        </mc:AlternateContent>
      </w:r>
      <w:r w:rsidR="00AF17F7">
        <w:rPr>
          <w:sz w:val="24"/>
          <w:szCs w:val="24"/>
        </w:rPr>
        <w:t xml:space="preserve">Abs.: </w:t>
      </w:r>
      <w:r w:rsidR="00942A2D" w:rsidRPr="00942A2D">
        <w:rPr>
          <w:sz w:val="24"/>
          <w:szCs w:val="24"/>
        </w:rPr>
        <w:t> </w:t>
      </w:r>
      <w:r w:rsidR="00942A2D" w:rsidRPr="00942A2D">
        <w:rPr>
          <w:sz w:val="24"/>
          <w:szCs w:val="24"/>
        </w:rPr>
        <w:t> </w:t>
      </w:r>
      <w:r w:rsidR="00942A2D" w:rsidRPr="00942A2D">
        <w:rPr>
          <w:sz w:val="24"/>
          <w:szCs w:val="24"/>
        </w:rPr>
        <w:t> </w:t>
      </w:r>
      <w:r w:rsidR="00942A2D" w:rsidRPr="00942A2D">
        <w:rPr>
          <w:sz w:val="24"/>
          <w:szCs w:val="24"/>
        </w:rPr>
        <w:t> </w:t>
      </w:r>
      <w:r w:rsidR="00942A2D" w:rsidRPr="00942A2D">
        <w:rPr>
          <w:sz w:val="24"/>
          <w:szCs w:val="24"/>
        </w:rPr>
        <w:t> </w:t>
      </w:r>
    </w:p>
    <w:p w:rsidR="00AF17F7" w:rsidRDefault="00AF17F7" w:rsidP="00AF17F7">
      <w:pPr>
        <w:rPr>
          <w:sz w:val="24"/>
          <w:szCs w:val="24"/>
        </w:rPr>
      </w:pPr>
      <w:r>
        <w:rPr>
          <w:sz w:val="18"/>
          <w:szCs w:val="18"/>
        </w:rPr>
        <w:t xml:space="preserve">            (Name, Anschrift)</w:t>
      </w:r>
    </w:p>
    <w:p w:rsidR="00AF17F7" w:rsidRDefault="00AF17F7" w:rsidP="00AF17F7">
      <w:pPr>
        <w:rPr>
          <w:sz w:val="24"/>
          <w:szCs w:val="24"/>
        </w:rPr>
      </w:pPr>
    </w:p>
    <w:p w:rsidR="00AF17F7" w:rsidRDefault="00AF17F7" w:rsidP="00AF17F7">
      <w:pPr>
        <w:rPr>
          <w:sz w:val="24"/>
          <w:szCs w:val="24"/>
        </w:rPr>
      </w:pPr>
    </w:p>
    <w:p w:rsidR="00AF17F7" w:rsidRDefault="00AF17F7" w:rsidP="00E67825">
      <w:pPr>
        <w:ind w:firstLine="720"/>
        <w:rPr>
          <w:sz w:val="24"/>
          <w:szCs w:val="24"/>
        </w:rPr>
      </w:pPr>
      <w:r>
        <w:rPr>
          <w:sz w:val="24"/>
          <w:szCs w:val="24"/>
        </w:rPr>
        <w:t>Amtsgericht Mosbach</w:t>
      </w:r>
      <w:r w:rsidR="002E2DDB">
        <w:rPr>
          <w:sz w:val="24"/>
          <w:szCs w:val="24"/>
        </w:rPr>
        <w:tab/>
      </w:r>
      <w:r w:rsidR="002E2DDB">
        <w:rPr>
          <w:sz w:val="24"/>
          <w:szCs w:val="24"/>
        </w:rPr>
        <w:tab/>
      </w:r>
      <w:r w:rsidR="002E2DDB">
        <w:rPr>
          <w:sz w:val="24"/>
          <w:szCs w:val="24"/>
        </w:rPr>
        <w:tab/>
      </w:r>
      <w:r w:rsidR="002E2DDB">
        <w:rPr>
          <w:sz w:val="24"/>
          <w:szCs w:val="24"/>
        </w:rPr>
        <w:tab/>
      </w:r>
      <w:r w:rsidR="002E2DDB">
        <w:rPr>
          <w:b/>
          <w:sz w:val="24"/>
          <w:szCs w:val="24"/>
        </w:rPr>
        <w:t>Aktenzeichen:</w:t>
      </w:r>
      <w:r w:rsidR="00D762FC">
        <w:rPr>
          <w:b/>
          <w:sz w:val="24"/>
          <w:szCs w:val="24"/>
        </w:rPr>
        <w:t xml:space="preserve"> </w:t>
      </w:r>
    </w:p>
    <w:p w:rsidR="00AF17F7" w:rsidRDefault="00AF17F7" w:rsidP="00AF17F7">
      <w:pPr>
        <w:ind w:firstLine="720"/>
        <w:rPr>
          <w:sz w:val="24"/>
          <w:szCs w:val="24"/>
        </w:rPr>
      </w:pPr>
      <w:r>
        <w:rPr>
          <w:sz w:val="24"/>
          <w:szCs w:val="24"/>
        </w:rPr>
        <w:t>Hauptstr. 110</w:t>
      </w:r>
    </w:p>
    <w:p w:rsidR="00AF17F7" w:rsidRDefault="00AF17F7" w:rsidP="00AF17F7">
      <w:pPr>
        <w:ind w:firstLine="720"/>
        <w:rPr>
          <w:sz w:val="24"/>
          <w:szCs w:val="24"/>
        </w:rPr>
      </w:pPr>
      <w:r>
        <w:rPr>
          <w:sz w:val="24"/>
          <w:szCs w:val="24"/>
        </w:rPr>
        <w:t>74821 Mosbach</w:t>
      </w:r>
    </w:p>
    <w:p w:rsidR="00AF17F7" w:rsidRDefault="00AF17F7" w:rsidP="00AF17F7">
      <w:pPr>
        <w:rPr>
          <w:sz w:val="24"/>
          <w:szCs w:val="24"/>
        </w:rPr>
      </w:pPr>
    </w:p>
    <w:p w:rsidR="00AF17F7" w:rsidRDefault="00AF17F7" w:rsidP="00AF17F7">
      <w:pPr>
        <w:rPr>
          <w:sz w:val="24"/>
          <w:szCs w:val="24"/>
        </w:rPr>
      </w:pPr>
    </w:p>
    <w:p w:rsidR="00AF17F7" w:rsidRDefault="00AF17F7" w:rsidP="00AF17F7"/>
    <w:p w:rsidR="00942A2D" w:rsidRDefault="00942A2D" w:rsidP="00AF17F7">
      <w:pPr>
        <w:rPr>
          <w:sz w:val="28"/>
          <w:szCs w:val="28"/>
        </w:rPr>
      </w:pPr>
    </w:p>
    <w:p w:rsidR="00AF17F7" w:rsidRPr="00942A2D" w:rsidRDefault="00A65930" w:rsidP="00AF17F7">
      <w:pPr>
        <w:rPr>
          <w:b/>
          <w:sz w:val="28"/>
          <w:szCs w:val="28"/>
        </w:rPr>
      </w:pPr>
      <w:r w:rsidRPr="00942A2D">
        <w:rPr>
          <w:b/>
          <w:noProof/>
          <w:lang w:eastAsia="de-DE"/>
        </w:rPr>
        <mc:AlternateContent>
          <mc:Choice Requires="wps">
            <w:drawing>
              <wp:anchor distT="0" distB="0" distL="114300" distR="114300" simplePos="0" relativeHeight="251662848" behindDoc="0" locked="0" layoutInCell="1" allowOverlap="1">
                <wp:simplePos x="0" y="0"/>
                <wp:positionH relativeFrom="column">
                  <wp:posOffset>1752600</wp:posOffset>
                </wp:positionH>
                <wp:positionV relativeFrom="paragraph">
                  <wp:posOffset>165735</wp:posOffset>
                </wp:positionV>
                <wp:extent cx="2857500" cy="0"/>
                <wp:effectExtent l="9525" t="13335" r="9525" b="5715"/>
                <wp:wrapNone/>
                <wp:docPr id="9"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360" cap="sq">
                          <a:solidFill>
                            <a:srgbClr val="000000"/>
                          </a:solidFill>
                          <a:prstDash val="sysDot"/>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6D75A0F" id="Line 20"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pt,13.05pt" to="363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" strokeweight=".26mm">
                <v:stroke dashstyle="1 1" joinstyle="miter" endcap="square"/>
              </v:line>
            </w:pict>
          </mc:Fallback>
        </mc:AlternateContent>
      </w:r>
      <w:proofErr w:type="spellStart"/>
      <w:r w:rsidR="00AF17F7" w:rsidRPr="00942A2D">
        <w:rPr>
          <w:b/>
          <w:sz w:val="28"/>
          <w:szCs w:val="28"/>
        </w:rPr>
        <w:t>Erbscheinsverfahren</w:t>
      </w:r>
      <w:proofErr w:type="spellEnd"/>
      <w:r w:rsidR="00AF17F7" w:rsidRPr="00942A2D">
        <w:rPr>
          <w:b/>
          <w:sz w:val="28"/>
          <w:szCs w:val="28"/>
        </w:rPr>
        <w:t xml:space="preserve"> </w:t>
      </w:r>
    </w:p>
    <w:p w:rsidR="00AF17F7" w:rsidRPr="00942A2D" w:rsidRDefault="00AF17F7" w:rsidP="00AF17F7">
      <w:pPr>
        <w:ind w:left="2124"/>
        <w:rPr>
          <w:b/>
          <w:sz w:val="28"/>
          <w:szCs w:val="28"/>
        </w:rPr>
      </w:pPr>
      <w:r w:rsidRPr="00942A2D">
        <w:rPr>
          <w:b/>
          <w:sz w:val="28"/>
          <w:szCs w:val="28"/>
        </w:rPr>
        <w:t xml:space="preserve">        </w:t>
      </w:r>
      <w:r w:rsidRPr="00942A2D">
        <w:rPr>
          <w:b/>
          <w:sz w:val="18"/>
          <w:szCs w:val="28"/>
        </w:rPr>
        <w:t>(Vor- und Nachname d. Erblassers/Erblasserin)</w:t>
      </w:r>
    </w:p>
    <w:p w:rsidR="00AF17F7" w:rsidRDefault="00AF17F7" w:rsidP="00AF17F7">
      <w:pPr>
        <w:rPr>
          <w:sz w:val="28"/>
          <w:szCs w:val="28"/>
        </w:rPr>
      </w:pPr>
    </w:p>
    <w:p w:rsidR="00AF17F7" w:rsidRDefault="00AF17F7" w:rsidP="00AF17F7">
      <w:pPr>
        <w:rPr>
          <w:sz w:val="22"/>
          <w:szCs w:val="22"/>
        </w:rPr>
      </w:pPr>
    </w:p>
    <w:p w:rsidR="00850E35" w:rsidRDefault="00850E35" w:rsidP="00AF17F7">
      <w:pPr>
        <w:rPr>
          <w:sz w:val="22"/>
          <w:szCs w:val="22"/>
        </w:rPr>
      </w:pPr>
    </w:p>
    <w:p w:rsidR="00850E35" w:rsidRDefault="00850E35" w:rsidP="00942A2D">
      <w:pPr>
        <w:numPr>
          <w:ilvl w:val="0"/>
          <w:numId w:val="4"/>
        </w:numPr>
        <w:rPr>
          <w:b/>
          <w:sz w:val="24"/>
          <w:szCs w:val="24"/>
        </w:rPr>
      </w:pPr>
      <w:r w:rsidRPr="009634A5">
        <w:rPr>
          <w:b/>
          <w:sz w:val="24"/>
          <w:szCs w:val="24"/>
        </w:rPr>
        <w:t>An</w:t>
      </w:r>
      <w:r w:rsidR="009634A5" w:rsidRPr="009634A5">
        <w:rPr>
          <w:b/>
          <w:sz w:val="24"/>
          <w:szCs w:val="24"/>
        </w:rPr>
        <w:t>g</w:t>
      </w:r>
      <w:r w:rsidRPr="009634A5">
        <w:rPr>
          <w:b/>
          <w:sz w:val="24"/>
          <w:szCs w:val="24"/>
        </w:rPr>
        <w:t>aben zur/zum Erblasserin/Erblasser:</w:t>
      </w:r>
    </w:p>
    <w:p w:rsidR="00942A2D" w:rsidRPr="009634A5" w:rsidRDefault="00942A2D" w:rsidP="00942A2D">
      <w:pPr>
        <w:ind w:left="720"/>
        <w:rPr>
          <w:b/>
          <w:sz w:val="24"/>
          <w:szCs w:val="24"/>
        </w:rPr>
      </w:pPr>
    </w:p>
    <w:p w:rsidR="00850E35" w:rsidRPr="00850E35" w:rsidRDefault="00850E35" w:rsidP="00850E35">
      <w:pPr>
        <w:rPr>
          <w:sz w:val="22"/>
          <w:szCs w:val="22"/>
        </w:rPr>
      </w:pPr>
    </w:p>
    <w:tbl>
      <w:tblPr>
        <w:tblW w:w="0" w:type="auto"/>
        <w:tblInd w:w="108" w:type="dxa"/>
        <w:tblLayout w:type="fixed"/>
        <w:tblLook w:val="0000" w:firstRow="0" w:lastRow="0" w:firstColumn="0" w:lastColumn="0" w:noHBand="0" w:noVBand="0"/>
      </w:tblPr>
      <w:tblGrid>
        <w:gridCol w:w="2962"/>
        <w:gridCol w:w="3071"/>
        <w:gridCol w:w="3091"/>
      </w:tblGrid>
      <w:tr w:rsidR="00850E35" w:rsidRPr="00850E35" w:rsidTr="0093659A">
        <w:tc>
          <w:tcPr>
            <w:tcW w:w="2962" w:type="dxa"/>
            <w:tcBorders>
              <w:top w:val="single" w:sz="4" w:space="0" w:color="000000"/>
              <w:left w:val="single" w:sz="4" w:space="0" w:color="000000"/>
            </w:tcBorders>
            <w:shd w:val="clear" w:color="auto" w:fill="E0E0E0"/>
          </w:tcPr>
          <w:p w:rsidR="00850E35" w:rsidRPr="00942A2D" w:rsidRDefault="00850E35" w:rsidP="00850E35">
            <w:pPr>
              <w:rPr>
                <w:b/>
                <w:sz w:val="24"/>
                <w:szCs w:val="24"/>
              </w:rPr>
            </w:pPr>
            <w:r w:rsidRPr="00942A2D">
              <w:rPr>
                <w:b/>
                <w:sz w:val="24"/>
                <w:szCs w:val="24"/>
              </w:rPr>
              <w:t>Vorname, Name:</w:t>
            </w:r>
          </w:p>
        </w:tc>
        <w:tc>
          <w:tcPr>
            <w:tcW w:w="3071" w:type="dxa"/>
            <w:tcBorders>
              <w:top w:val="single" w:sz="4" w:space="0" w:color="000000"/>
              <w:left w:val="single" w:sz="4" w:space="0" w:color="000000"/>
            </w:tcBorders>
            <w:shd w:val="clear" w:color="auto" w:fill="E0E0E0"/>
          </w:tcPr>
          <w:p w:rsidR="00850E35" w:rsidRPr="00942A2D" w:rsidRDefault="00850E35" w:rsidP="00850E35">
            <w:pPr>
              <w:rPr>
                <w:b/>
                <w:sz w:val="24"/>
                <w:szCs w:val="24"/>
              </w:rPr>
            </w:pPr>
            <w:r w:rsidRPr="00942A2D">
              <w:rPr>
                <w:b/>
                <w:sz w:val="24"/>
                <w:szCs w:val="24"/>
              </w:rPr>
              <w:t>geborene, geborener:</w:t>
            </w:r>
          </w:p>
        </w:tc>
        <w:tc>
          <w:tcPr>
            <w:tcW w:w="3091" w:type="dxa"/>
            <w:tcBorders>
              <w:top w:val="single" w:sz="4" w:space="0" w:color="000000"/>
              <w:left w:val="single" w:sz="4" w:space="0" w:color="000000"/>
              <w:right w:val="single" w:sz="4" w:space="0" w:color="000000"/>
            </w:tcBorders>
            <w:shd w:val="clear" w:color="auto" w:fill="E0E0E0"/>
          </w:tcPr>
          <w:p w:rsidR="00850E35" w:rsidRPr="00942A2D" w:rsidRDefault="00850E35" w:rsidP="00850E35">
            <w:pPr>
              <w:rPr>
                <w:sz w:val="24"/>
                <w:szCs w:val="24"/>
              </w:rPr>
            </w:pPr>
            <w:r w:rsidRPr="00942A2D">
              <w:rPr>
                <w:b/>
                <w:sz w:val="24"/>
                <w:szCs w:val="24"/>
              </w:rPr>
              <w:t>geboren am:</w:t>
            </w:r>
          </w:p>
        </w:tc>
      </w:tr>
      <w:tr w:rsidR="00850E35" w:rsidRPr="00850E35" w:rsidTr="0093659A">
        <w:tc>
          <w:tcPr>
            <w:tcW w:w="2962" w:type="dxa"/>
            <w:tcBorders>
              <w:left w:val="single" w:sz="4" w:space="0" w:color="000000"/>
              <w:bottom w:val="single" w:sz="4" w:space="0" w:color="000000"/>
            </w:tcBorders>
            <w:shd w:val="clear" w:color="auto" w:fill="auto"/>
          </w:tcPr>
          <w:p w:rsidR="00850E35" w:rsidRPr="00942A2D" w:rsidRDefault="00850E35" w:rsidP="00850E35">
            <w:pPr>
              <w:rPr>
                <w:sz w:val="24"/>
                <w:szCs w:val="24"/>
              </w:rPr>
            </w:pPr>
          </w:p>
          <w:p w:rsidR="00850E35" w:rsidRPr="00942A2D" w:rsidRDefault="00850E35" w:rsidP="00850E35">
            <w:pPr>
              <w:rPr>
                <w:sz w:val="24"/>
                <w:szCs w:val="24"/>
              </w:rPr>
            </w:pPr>
          </w:p>
          <w:p w:rsidR="00850E35" w:rsidRPr="00942A2D" w:rsidRDefault="00850E35" w:rsidP="00850E35">
            <w:pPr>
              <w:rPr>
                <w:sz w:val="24"/>
                <w:szCs w:val="24"/>
              </w:rPr>
            </w:pPr>
          </w:p>
        </w:tc>
        <w:tc>
          <w:tcPr>
            <w:tcW w:w="3071" w:type="dxa"/>
            <w:tcBorders>
              <w:left w:val="single" w:sz="4" w:space="0" w:color="000000"/>
              <w:bottom w:val="single" w:sz="4" w:space="0" w:color="000000"/>
            </w:tcBorders>
            <w:shd w:val="clear" w:color="auto" w:fill="auto"/>
          </w:tcPr>
          <w:p w:rsidR="00850E35" w:rsidRPr="00942A2D" w:rsidRDefault="00850E35" w:rsidP="00850E35">
            <w:pPr>
              <w:rPr>
                <w:sz w:val="24"/>
                <w:szCs w:val="24"/>
              </w:rPr>
            </w:pPr>
          </w:p>
        </w:tc>
        <w:tc>
          <w:tcPr>
            <w:tcW w:w="3091" w:type="dxa"/>
            <w:tcBorders>
              <w:left w:val="single" w:sz="4" w:space="0" w:color="000000"/>
              <w:bottom w:val="single" w:sz="4" w:space="0" w:color="000000"/>
              <w:right w:val="single" w:sz="4" w:space="0" w:color="000000"/>
            </w:tcBorders>
            <w:shd w:val="clear" w:color="auto" w:fill="auto"/>
          </w:tcPr>
          <w:p w:rsidR="00850E35" w:rsidRPr="00942A2D" w:rsidRDefault="00850E35" w:rsidP="00850E35">
            <w:pPr>
              <w:rPr>
                <w:sz w:val="24"/>
                <w:szCs w:val="24"/>
              </w:rPr>
            </w:pPr>
          </w:p>
        </w:tc>
      </w:tr>
      <w:tr w:rsidR="00850E35" w:rsidRPr="00850E35" w:rsidTr="0093659A">
        <w:tc>
          <w:tcPr>
            <w:tcW w:w="2962" w:type="dxa"/>
            <w:tcBorders>
              <w:top w:val="single" w:sz="4" w:space="0" w:color="000000"/>
              <w:left w:val="single" w:sz="4" w:space="0" w:color="000000"/>
            </w:tcBorders>
            <w:shd w:val="clear" w:color="auto" w:fill="E0E0E0"/>
          </w:tcPr>
          <w:p w:rsidR="00850E35" w:rsidRPr="00942A2D" w:rsidRDefault="00850E35" w:rsidP="00850E35">
            <w:pPr>
              <w:rPr>
                <w:b/>
                <w:sz w:val="24"/>
                <w:szCs w:val="24"/>
              </w:rPr>
            </w:pPr>
            <w:r w:rsidRPr="00942A2D">
              <w:rPr>
                <w:b/>
                <w:sz w:val="24"/>
                <w:szCs w:val="24"/>
              </w:rPr>
              <w:t>in (Geburtsort):</w:t>
            </w:r>
          </w:p>
        </w:tc>
        <w:tc>
          <w:tcPr>
            <w:tcW w:w="3071" w:type="dxa"/>
            <w:tcBorders>
              <w:top w:val="single" w:sz="4" w:space="0" w:color="000000"/>
              <w:left w:val="single" w:sz="4" w:space="0" w:color="000000"/>
            </w:tcBorders>
            <w:shd w:val="clear" w:color="auto" w:fill="E0E0E0"/>
          </w:tcPr>
          <w:p w:rsidR="00850E35" w:rsidRPr="00942A2D" w:rsidRDefault="00850E35" w:rsidP="00850E35">
            <w:pPr>
              <w:rPr>
                <w:b/>
                <w:sz w:val="24"/>
                <w:szCs w:val="24"/>
              </w:rPr>
            </w:pPr>
            <w:r w:rsidRPr="00942A2D">
              <w:rPr>
                <w:b/>
                <w:sz w:val="24"/>
                <w:szCs w:val="24"/>
              </w:rPr>
              <w:t>zuletzt wohnhaft:</w:t>
            </w:r>
          </w:p>
        </w:tc>
        <w:tc>
          <w:tcPr>
            <w:tcW w:w="3091" w:type="dxa"/>
            <w:tcBorders>
              <w:top w:val="single" w:sz="4" w:space="0" w:color="000000"/>
              <w:left w:val="single" w:sz="4" w:space="0" w:color="000000"/>
              <w:right w:val="single" w:sz="4" w:space="0" w:color="000000"/>
            </w:tcBorders>
            <w:shd w:val="clear" w:color="auto" w:fill="E0E0E0"/>
          </w:tcPr>
          <w:p w:rsidR="00850E35" w:rsidRPr="00942A2D" w:rsidRDefault="00850E35" w:rsidP="00850E35">
            <w:pPr>
              <w:rPr>
                <w:sz w:val="24"/>
                <w:szCs w:val="24"/>
              </w:rPr>
            </w:pPr>
            <w:r w:rsidRPr="00942A2D">
              <w:rPr>
                <w:b/>
                <w:sz w:val="24"/>
                <w:szCs w:val="24"/>
              </w:rPr>
              <w:t>gestorben am, in:</w:t>
            </w:r>
          </w:p>
        </w:tc>
      </w:tr>
      <w:tr w:rsidR="00850E35" w:rsidRPr="00850E35" w:rsidTr="0093659A">
        <w:tc>
          <w:tcPr>
            <w:tcW w:w="2962" w:type="dxa"/>
            <w:tcBorders>
              <w:left w:val="single" w:sz="4" w:space="0" w:color="000000"/>
              <w:bottom w:val="single" w:sz="4" w:space="0" w:color="000000"/>
            </w:tcBorders>
            <w:shd w:val="clear" w:color="auto" w:fill="auto"/>
          </w:tcPr>
          <w:p w:rsidR="00850E35" w:rsidRPr="00850E35" w:rsidRDefault="00850E35" w:rsidP="00850E35">
            <w:pPr>
              <w:rPr>
                <w:sz w:val="22"/>
                <w:szCs w:val="22"/>
              </w:rPr>
            </w:pPr>
          </w:p>
          <w:p w:rsidR="00850E35" w:rsidRPr="00850E35" w:rsidRDefault="00850E35" w:rsidP="00850E35">
            <w:pPr>
              <w:rPr>
                <w:sz w:val="22"/>
                <w:szCs w:val="22"/>
              </w:rPr>
            </w:pPr>
          </w:p>
          <w:p w:rsidR="00850E35" w:rsidRPr="00850E35" w:rsidRDefault="00850E35" w:rsidP="00850E35">
            <w:pPr>
              <w:rPr>
                <w:sz w:val="22"/>
                <w:szCs w:val="22"/>
              </w:rPr>
            </w:pPr>
          </w:p>
        </w:tc>
        <w:tc>
          <w:tcPr>
            <w:tcW w:w="3071" w:type="dxa"/>
            <w:tcBorders>
              <w:left w:val="single" w:sz="4" w:space="0" w:color="000000"/>
              <w:bottom w:val="single" w:sz="4" w:space="0" w:color="000000"/>
            </w:tcBorders>
            <w:shd w:val="clear" w:color="auto" w:fill="auto"/>
          </w:tcPr>
          <w:p w:rsidR="00850E35" w:rsidRPr="00850E35" w:rsidRDefault="00850E35" w:rsidP="00850E35">
            <w:pPr>
              <w:rPr>
                <w:sz w:val="22"/>
                <w:szCs w:val="22"/>
              </w:rPr>
            </w:pPr>
          </w:p>
        </w:tc>
        <w:tc>
          <w:tcPr>
            <w:tcW w:w="3091" w:type="dxa"/>
            <w:tcBorders>
              <w:left w:val="single" w:sz="4" w:space="0" w:color="000000"/>
              <w:bottom w:val="single" w:sz="4" w:space="0" w:color="000000"/>
              <w:right w:val="single" w:sz="4" w:space="0" w:color="000000"/>
            </w:tcBorders>
            <w:shd w:val="clear" w:color="auto" w:fill="auto"/>
          </w:tcPr>
          <w:p w:rsidR="00850E35" w:rsidRPr="00850E35" w:rsidRDefault="00850E35" w:rsidP="00850E35">
            <w:pPr>
              <w:rPr>
                <w:sz w:val="22"/>
                <w:szCs w:val="22"/>
              </w:rPr>
            </w:pPr>
          </w:p>
        </w:tc>
      </w:tr>
    </w:tbl>
    <w:p w:rsidR="00850E35" w:rsidRDefault="00850E35" w:rsidP="00AF17F7">
      <w:pPr>
        <w:rPr>
          <w:sz w:val="22"/>
          <w:szCs w:val="22"/>
        </w:rPr>
      </w:pPr>
    </w:p>
    <w:p w:rsidR="00850E35" w:rsidRPr="009634A5" w:rsidRDefault="00850E35" w:rsidP="00942A2D">
      <w:pPr>
        <w:numPr>
          <w:ilvl w:val="0"/>
          <w:numId w:val="5"/>
        </w:numPr>
        <w:rPr>
          <w:sz w:val="24"/>
          <w:szCs w:val="24"/>
        </w:rPr>
      </w:pPr>
      <w:r w:rsidRPr="00942A2D">
        <w:rPr>
          <w:b/>
          <w:sz w:val="24"/>
          <w:szCs w:val="24"/>
        </w:rPr>
        <w:t>Staatsangehörigkeit:</w:t>
      </w:r>
      <w:r w:rsidRPr="009634A5">
        <w:rPr>
          <w:sz w:val="24"/>
          <w:szCs w:val="24"/>
        </w:rPr>
        <w:t xml:space="preserve"> </w:t>
      </w:r>
      <w:r w:rsidR="00942A2D">
        <w:rPr>
          <w:sz w:val="24"/>
          <w:szCs w:val="24"/>
        </w:rPr>
        <w:tab/>
      </w:r>
      <w:r w:rsidRPr="009634A5">
        <w:rPr>
          <w:sz w:val="24"/>
          <w:szCs w:val="24"/>
        </w:rPr>
        <w:fldChar w:fldCharType="begin">
          <w:ffData>
            <w:name w:val="Kontrollkästchen3"/>
            <w:enabled/>
            <w:calcOnExit w:val="0"/>
            <w:checkBox>
              <w:sizeAuto/>
              <w:default w:val="0"/>
              <w:checked w:val="0"/>
            </w:checkBox>
          </w:ffData>
        </w:fldChar>
      </w:r>
      <w:r w:rsidRPr="009634A5">
        <w:rPr>
          <w:sz w:val="24"/>
          <w:szCs w:val="24"/>
        </w:rPr>
        <w:instrText xml:space="preserve"> FORMCHECKBOX </w:instrText>
      </w:r>
      <w:r w:rsidR="007712E0">
        <w:rPr>
          <w:sz w:val="24"/>
          <w:szCs w:val="24"/>
        </w:rPr>
      </w:r>
      <w:r w:rsidR="007712E0">
        <w:rPr>
          <w:sz w:val="24"/>
          <w:szCs w:val="24"/>
        </w:rPr>
        <w:fldChar w:fldCharType="separate"/>
      </w:r>
      <w:r w:rsidRPr="009634A5">
        <w:rPr>
          <w:sz w:val="24"/>
          <w:szCs w:val="24"/>
        </w:rPr>
        <w:fldChar w:fldCharType="end"/>
      </w:r>
      <w:r w:rsidRPr="009634A5">
        <w:rPr>
          <w:sz w:val="24"/>
          <w:szCs w:val="24"/>
        </w:rPr>
        <w:t xml:space="preserve">   deutsch   </w:t>
      </w:r>
      <w:r w:rsidR="009634A5" w:rsidRPr="009634A5">
        <w:rPr>
          <w:sz w:val="24"/>
          <w:szCs w:val="24"/>
        </w:rPr>
        <w:tab/>
      </w:r>
      <w:r w:rsidRPr="009634A5">
        <w:rPr>
          <w:sz w:val="24"/>
          <w:szCs w:val="24"/>
        </w:rPr>
        <w:fldChar w:fldCharType="begin">
          <w:ffData>
            <w:name w:val="Kontrollkästchen3"/>
            <w:enabled/>
            <w:calcOnExit w:val="0"/>
            <w:checkBox>
              <w:sizeAuto/>
              <w:default w:val="0"/>
              <w:checked w:val="0"/>
            </w:checkBox>
          </w:ffData>
        </w:fldChar>
      </w:r>
      <w:r w:rsidRPr="009634A5">
        <w:rPr>
          <w:sz w:val="24"/>
          <w:szCs w:val="24"/>
        </w:rPr>
        <w:instrText xml:space="preserve"> FORMCHECKBOX </w:instrText>
      </w:r>
      <w:r w:rsidR="007712E0">
        <w:rPr>
          <w:sz w:val="24"/>
          <w:szCs w:val="24"/>
        </w:rPr>
      </w:r>
      <w:r w:rsidR="007712E0">
        <w:rPr>
          <w:sz w:val="24"/>
          <w:szCs w:val="24"/>
        </w:rPr>
        <w:fldChar w:fldCharType="separate"/>
      </w:r>
      <w:r w:rsidRPr="009634A5">
        <w:rPr>
          <w:sz w:val="24"/>
          <w:szCs w:val="24"/>
        </w:rPr>
        <w:fldChar w:fldCharType="end"/>
      </w:r>
      <w:r w:rsidRPr="009634A5">
        <w:rPr>
          <w:sz w:val="24"/>
          <w:szCs w:val="24"/>
        </w:rPr>
        <w:t xml:space="preserve"> Sonstige: </w:t>
      </w:r>
    </w:p>
    <w:p w:rsidR="00850E35" w:rsidRDefault="00850E35" w:rsidP="00850E35">
      <w:pPr>
        <w:rPr>
          <w:sz w:val="24"/>
          <w:szCs w:val="24"/>
        </w:rPr>
      </w:pPr>
    </w:p>
    <w:p w:rsidR="00942A2D" w:rsidRPr="009634A5" w:rsidRDefault="00942A2D" w:rsidP="00850E35">
      <w:pPr>
        <w:rPr>
          <w:sz w:val="24"/>
          <w:szCs w:val="24"/>
        </w:rPr>
      </w:pPr>
    </w:p>
    <w:p w:rsidR="009634A5" w:rsidRPr="009634A5" w:rsidRDefault="00850E35" w:rsidP="00942A2D">
      <w:pPr>
        <w:numPr>
          <w:ilvl w:val="0"/>
          <w:numId w:val="5"/>
        </w:numPr>
        <w:rPr>
          <w:sz w:val="24"/>
          <w:szCs w:val="24"/>
        </w:rPr>
      </w:pPr>
      <w:r w:rsidRPr="00942A2D">
        <w:rPr>
          <w:b/>
          <w:sz w:val="24"/>
          <w:szCs w:val="24"/>
        </w:rPr>
        <w:t xml:space="preserve">Letzter </w:t>
      </w:r>
      <w:r w:rsidR="009634A5" w:rsidRPr="003B5C60">
        <w:rPr>
          <w:b/>
          <w:sz w:val="24"/>
          <w:szCs w:val="24"/>
          <w:u w:val="single"/>
        </w:rPr>
        <w:t>gewöhnlicher</w:t>
      </w:r>
      <w:r w:rsidR="009634A5" w:rsidRPr="003B5C60">
        <w:rPr>
          <w:b/>
          <w:sz w:val="24"/>
          <w:szCs w:val="24"/>
        </w:rPr>
        <w:t xml:space="preserve"> </w:t>
      </w:r>
      <w:r w:rsidR="009634A5" w:rsidRPr="00942A2D">
        <w:rPr>
          <w:b/>
          <w:sz w:val="24"/>
          <w:szCs w:val="24"/>
        </w:rPr>
        <w:t>A</w:t>
      </w:r>
      <w:r w:rsidRPr="00942A2D">
        <w:rPr>
          <w:b/>
          <w:sz w:val="24"/>
          <w:szCs w:val="24"/>
        </w:rPr>
        <w:t>ufenthalt</w:t>
      </w:r>
      <w:r w:rsidR="009634A5" w:rsidRPr="00942A2D">
        <w:rPr>
          <w:b/>
          <w:sz w:val="24"/>
          <w:szCs w:val="24"/>
        </w:rPr>
        <w:t>:</w:t>
      </w:r>
      <w:r w:rsidR="009634A5" w:rsidRPr="009634A5">
        <w:rPr>
          <w:sz w:val="24"/>
          <w:szCs w:val="24"/>
        </w:rPr>
        <w:t xml:space="preserve"> </w:t>
      </w:r>
      <w:r w:rsidR="009634A5" w:rsidRPr="009634A5">
        <w:rPr>
          <w:sz w:val="24"/>
          <w:szCs w:val="24"/>
        </w:rPr>
        <w:tab/>
      </w:r>
      <w:r w:rsidRPr="009634A5">
        <w:rPr>
          <w:sz w:val="24"/>
          <w:szCs w:val="24"/>
        </w:rPr>
        <w:fldChar w:fldCharType="begin">
          <w:ffData>
            <w:name w:val="Kontrollkästchen3"/>
            <w:enabled/>
            <w:calcOnExit w:val="0"/>
            <w:checkBox>
              <w:sizeAuto/>
              <w:default w:val="0"/>
              <w:checked w:val="0"/>
            </w:checkBox>
          </w:ffData>
        </w:fldChar>
      </w:r>
      <w:r w:rsidRPr="009634A5">
        <w:rPr>
          <w:sz w:val="24"/>
          <w:szCs w:val="24"/>
        </w:rPr>
        <w:instrText xml:space="preserve"> FORMCHECKBOX </w:instrText>
      </w:r>
      <w:r w:rsidR="007712E0">
        <w:rPr>
          <w:sz w:val="24"/>
          <w:szCs w:val="24"/>
        </w:rPr>
      </w:r>
      <w:r w:rsidR="007712E0">
        <w:rPr>
          <w:sz w:val="24"/>
          <w:szCs w:val="24"/>
        </w:rPr>
        <w:fldChar w:fldCharType="separate"/>
      </w:r>
      <w:r w:rsidRPr="009634A5">
        <w:rPr>
          <w:sz w:val="24"/>
          <w:szCs w:val="24"/>
        </w:rPr>
        <w:fldChar w:fldCharType="end"/>
      </w:r>
      <w:r w:rsidRPr="009634A5">
        <w:rPr>
          <w:sz w:val="24"/>
          <w:szCs w:val="24"/>
        </w:rPr>
        <w:tab/>
        <w:t>Wohnsitz</w:t>
      </w:r>
      <w:r w:rsidRPr="009634A5">
        <w:rPr>
          <w:sz w:val="24"/>
          <w:szCs w:val="24"/>
        </w:rPr>
        <w:tab/>
      </w:r>
    </w:p>
    <w:p w:rsidR="00850E35" w:rsidRPr="009634A5" w:rsidRDefault="00850E35" w:rsidP="009634A5">
      <w:pPr>
        <w:ind w:left="2880" w:firstLine="720"/>
        <w:rPr>
          <w:sz w:val="24"/>
          <w:szCs w:val="24"/>
        </w:rPr>
      </w:pPr>
      <w:r w:rsidRPr="009634A5">
        <w:rPr>
          <w:sz w:val="24"/>
          <w:szCs w:val="24"/>
        </w:rPr>
        <w:t xml:space="preserve"> </w:t>
      </w:r>
      <w:r w:rsidR="00942A2D">
        <w:rPr>
          <w:sz w:val="24"/>
          <w:szCs w:val="24"/>
        </w:rPr>
        <w:tab/>
      </w:r>
      <w:r w:rsidR="00942A2D">
        <w:rPr>
          <w:sz w:val="24"/>
          <w:szCs w:val="24"/>
        </w:rPr>
        <w:tab/>
      </w:r>
      <w:r w:rsidRPr="009634A5">
        <w:rPr>
          <w:sz w:val="24"/>
          <w:szCs w:val="24"/>
        </w:rPr>
        <w:fldChar w:fldCharType="begin">
          <w:ffData>
            <w:name w:val="Kontrollkästchen3"/>
            <w:enabled/>
            <w:calcOnExit w:val="0"/>
            <w:checkBox>
              <w:sizeAuto/>
              <w:default w:val="0"/>
              <w:checked w:val="0"/>
            </w:checkBox>
          </w:ffData>
        </w:fldChar>
      </w:r>
      <w:r w:rsidRPr="009634A5">
        <w:rPr>
          <w:sz w:val="24"/>
          <w:szCs w:val="24"/>
        </w:rPr>
        <w:instrText xml:space="preserve"> FORMCHECKBOX </w:instrText>
      </w:r>
      <w:r w:rsidR="007712E0">
        <w:rPr>
          <w:sz w:val="24"/>
          <w:szCs w:val="24"/>
        </w:rPr>
      </w:r>
      <w:r w:rsidR="007712E0">
        <w:rPr>
          <w:sz w:val="24"/>
          <w:szCs w:val="24"/>
        </w:rPr>
        <w:fldChar w:fldCharType="separate"/>
      </w:r>
      <w:r w:rsidRPr="009634A5">
        <w:rPr>
          <w:sz w:val="24"/>
          <w:szCs w:val="24"/>
        </w:rPr>
        <w:fldChar w:fldCharType="end"/>
      </w:r>
      <w:r w:rsidR="009634A5" w:rsidRPr="009634A5">
        <w:rPr>
          <w:sz w:val="24"/>
          <w:szCs w:val="24"/>
        </w:rPr>
        <w:tab/>
        <w:t>Sonstige (z. B. Heim)</w:t>
      </w:r>
      <w:r w:rsidR="006D209A" w:rsidRPr="006D209A">
        <w:rPr>
          <w:rFonts w:cs="Times New Roman"/>
          <w:lang w:eastAsia="de-DE"/>
        </w:rPr>
        <w:t xml:space="preserve"> </w:t>
      </w:r>
      <w:r w:rsidR="006D209A">
        <w:rPr>
          <w:rFonts w:cs="Times New Roman"/>
          <w:lang w:eastAsia="de-DE"/>
        </w:rPr>
        <w:t xml:space="preserve">: </w:t>
      </w:r>
      <w:r w:rsidR="006D209A" w:rsidRPr="006D209A">
        <w:rPr>
          <w:sz w:val="24"/>
          <w:szCs w:val="24"/>
        </w:rPr>
        <w:fldChar w:fldCharType="begin">
          <w:ffData>
            <w:name w:val=""/>
            <w:enabled/>
            <w:calcOnExit w:val="0"/>
            <w:textInput>
              <w:maxLength w:val="255"/>
            </w:textInput>
          </w:ffData>
        </w:fldChar>
      </w:r>
      <w:r w:rsidR="006D209A" w:rsidRPr="006D209A">
        <w:rPr>
          <w:sz w:val="24"/>
          <w:szCs w:val="24"/>
        </w:rPr>
        <w:instrText xml:space="preserve"> FORMTEXT </w:instrText>
      </w:r>
      <w:r w:rsidR="006D209A" w:rsidRPr="006D209A">
        <w:rPr>
          <w:sz w:val="24"/>
          <w:szCs w:val="24"/>
        </w:rPr>
      </w:r>
      <w:r w:rsidR="006D209A" w:rsidRPr="006D209A">
        <w:rPr>
          <w:sz w:val="24"/>
          <w:szCs w:val="24"/>
        </w:rPr>
        <w:fldChar w:fldCharType="separate"/>
      </w:r>
      <w:r w:rsidR="006D209A" w:rsidRPr="006D209A">
        <w:rPr>
          <w:sz w:val="24"/>
          <w:szCs w:val="24"/>
        </w:rPr>
        <w:t> </w:t>
      </w:r>
      <w:r w:rsidR="006D209A" w:rsidRPr="006D209A">
        <w:rPr>
          <w:sz w:val="24"/>
          <w:szCs w:val="24"/>
        </w:rPr>
        <w:t> </w:t>
      </w:r>
      <w:r w:rsidR="006D209A" w:rsidRPr="006D209A">
        <w:rPr>
          <w:sz w:val="24"/>
          <w:szCs w:val="24"/>
        </w:rPr>
        <w:t> </w:t>
      </w:r>
      <w:r w:rsidR="006D209A" w:rsidRPr="006D209A">
        <w:rPr>
          <w:sz w:val="24"/>
          <w:szCs w:val="24"/>
        </w:rPr>
        <w:t> </w:t>
      </w:r>
      <w:r w:rsidR="006D209A" w:rsidRPr="006D209A">
        <w:rPr>
          <w:sz w:val="24"/>
          <w:szCs w:val="24"/>
        </w:rPr>
        <w:t> </w:t>
      </w:r>
      <w:r w:rsidR="006D209A" w:rsidRPr="006D209A">
        <w:rPr>
          <w:sz w:val="24"/>
          <w:szCs w:val="24"/>
        </w:rPr>
        <w:fldChar w:fldCharType="end"/>
      </w:r>
    </w:p>
    <w:p w:rsidR="009634A5" w:rsidRPr="009634A5" w:rsidRDefault="009634A5" w:rsidP="00850E35">
      <w:pPr>
        <w:rPr>
          <w:sz w:val="24"/>
          <w:szCs w:val="24"/>
        </w:rPr>
      </w:pPr>
    </w:p>
    <w:p w:rsidR="009634A5" w:rsidRPr="009634A5" w:rsidRDefault="009634A5" w:rsidP="00850E35">
      <w:pPr>
        <w:rPr>
          <w:sz w:val="24"/>
          <w:szCs w:val="24"/>
        </w:rPr>
      </w:pPr>
    </w:p>
    <w:p w:rsidR="009634A5" w:rsidRPr="009634A5" w:rsidRDefault="00850E35" w:rsidP="00942A2D">
      <w:pPr>
        <w:numPr>
          <w:ilvl w:val="0"/>
          <w:numId w:val="6"/>
        </w:numPr>
        <w:rPr>
          <w:b/>
          <w:sz w:val="24"/>
          <w:szCs w:val="24"/>
        </w:rPr>
      </w:pPr>
      <w:r w:rsidRPr="009634A5">
        <w:rPr>
          <w:b/>
          <w:sz w:val="24"/>
          <w:szCs w:val="24"/>
        </w:rPr>
        <w:t xml:space="preserve">War der Erblasser verheiratet?   </w:t>
      </w:r>
    </w:p>
    <w:p w:rsidR="009634A5" w:rsidRPr="009634A5" w:rsidRDefault="009634A5" w:rsidP="00850E35">
      <w:pPr>
        <w:rPr>
          <w:sz w:val="24"/>
          <w:szCs w:val="24"/>
        </w:rPr>
      </w:pPr>
    </w:p>
    <w:p w:rsidR="009634A5" w:rsidRPr="009634A5" w:rsidRDefault="00850E35" w:rsidP="00942A2D">
      <w:pPr>
        <w:ind w:firstLine="720"/>
        <w:rPr>
          <w:sz w:val="24"/>
          <w:szCs w:val="24"/>
        </w:rPr>
      </w:pPr>
      <w:r w:rsidRPr="009634A5">
        <w:rPr>
          <w:sz w:val="24"/>
          <w:szCs w:val="24"/>
        </w:rPr>
        <w:fldChar w:fldCharType="begin">
          <w:ffData>
            <w:name w:val="Kontrollkästchen3"/>
            <w:enabled/>
            <w:calcOnExit w:val="0"/>
            <w:checkBox>
              <w:sizeAuto/>
              <w:default w:val="0"/>
              <w:checked w:val="0"/>
            </w:checkBox>
          </w:ffData>
        </w:fldChar>
      </w:r>
      <w:r w:rsidRPr="009634A5">
        <w:rPr>
          <w:sz w:val="24"/>
          <w:szCs w:val="24"/>
        </w:rPr>
        <w:instrText xml:space="preserve"> FORMCHECKBOX </w:instrText>
      </w:r>
      <w:r w:rsidR="007712E0">
        <w:rPr>
          <w:sz w:val="24"/>
          <w:szCs w:val="24"/>
        </w:rPr>
      </w:r>
      <w:r w:rsidR="007712E0">
        <w:rPr>
          <w:sz w:val="24"/>
          <w:szCs w:val="24"/>
        </w:rPr>
        <w:fldChar w:fldCharType="separate"/>
      </w:r>
      <w:r w:rsidRPr="009634A5">
        <w:rPr>
          <w:sz w:val="24"/>
          <w:szCs w:val="24"/>
        </w:rPr>
        <w:fldChar w:fldCharType="end"/>
      </w:r>
      <w:r w:rsidRPr="009634A5">
        <w:rPr>
          <w:sz w:val="24"/>
          <w:szCs w:val="24"/>
        </w:rPr>
        <w:t xml:space="preserve"> nein   </w:t>
      </w:r>
      <w:r w:rsidRPr="009634A5">
        <w:rPr>
          <w:sz w:val="24"/>
          <w:szCs w:val="24"/>
        </w:rPr>
        <w:fldChar w:fldCharType="begin">
          <w:ffData>
            <w:name w:val="Kontrollkästchen3"/>
            <w:enabled/>
            <w:calcOnExit w:val="0"/>
            <w:checkBox>
              <w:sizeAuto/>
              <w:default w:val="0"/>
              <w:checked w:val="0"/>
            </w:checkBox>
          </w:ffData>
        </w:fldChar>
      </w:r>
      <w:r w:rsidRPr="009634A5">
        <w:rPr>
          <w:sz w:val="24"/>
          <w:szCs w:val="24"/>
        </w:rPr>
        <w:instrText xml:space="preserve"> FORMCHECKBOX </w:instrText>
      </w:r>
      <w:r w:rsidR="007712E0">
        <w:rPr>
          <w:sz w:val="24"/>
          <w:szCs w:val="24"/>
        </w:rPr>
      </w:r>
      <w:r w:rsidR="007712E0">
        <w:rPr>
          <w:sz w:val="24"/>
          <w:szCs w:val="24"/>
        </w:rPr>
        <w:fldChar w:fldCharType="separate"/>
      </w:r>
      <w:r w:rsidRPr="009634A5">
        <w:rPr>
          <w:sz w:val="24"/>
          <w:szCs w:val="24"/>
        </w:rPr>
        <w:fldChar w:fldCharType="end"/>
      </w:r>
      <w:r w:rsidRPr="009634A5">
        <w:rPr>
          <w:sz w:val="24"/>
          <w:szCs w:val="24"/>
        </w:rPr>
        <w:t xml:space="preserve"> ja, mit : </w:t>
      </w:r>
      <w:r w:rsidR="009634A5" w:rsidRPr="009634A5">
        <w:rPr>
          <w:sz w:val="24"/>
          <w:szCs w:val="24"/>
        </w:rPr>
        <w:t> </w:t>
      </w:r>
      <w:r w:rsidR="009634A5" w:rsidRPr="009634A5">
        <w:rPr>
          <w:sz w:val="24"/>
          <w:szCs w:val="24"/>
        </w:rPr>
        <w:t> </w:t>
      </w:r>
      <w:r w:rsidR="009634A5" w:rsidRPr="009634A5">
        <w:rPr>
          <w:sz w:val="24"/>
          <w:szCs w:val="24"/>
        </w:rPr>
        <w:t> </w:t>
      </w:r>
      <w:r w:rsidR="009634A5" w:rsidRPr="009634A5">
        <w:rPr>
          <w:sz w:val="24"/>
          <w:szCs w:val="24"/>
        </w:rPr>
        <w:t> </w:t>
      </w:r>
      <w:r w:rsidR="006D209A">
        <w:rPr>
          <w:sz w:val="24"/>
          <w:szCs w:val="24"/>
        </w:rPr>
        <w:tab/>
      </w:r>
      <w:r w:rsidR="006D209A" w:rsidRPr="006D209A">
        <w:rPr>
          <w:sz w:val="24"/>
          <w:szCs w:val="24"/>
        </w:rPr>
        <w:fldChar w:fldCharType="begin">
          <w:ffData>
            <w:name w:val=""/>
            <w:enabled/>
            <w:calcOnExit w:val="0"/>
            <w:textInput>
              <w:maxLength w:val="255"/>
            </w:textInput>
          </w:ffData>
        </w:fldChar>
      </w:r>
      <w:r w:rsidR="006D209A" w:rsidRPr="006D209A">
        <w:rPr>
          <w:sz w:val="24"/>
          <w:szCs w:val="24"/>
        </w:rPr>
        <w:instrText xml:space="preserve"> FORMTEXT </w:instrText>
      </w:r>
      <w:r w:rsidR="006D209A" w:rsidRPr="006D209A">
        <w:rPr>
          <w:sz w:val="24"/>
          <w:szCs w:val="24"/>
        </w:rPr>
      </w:r>
      <w:r w:rsidR="006D209A" w:rsidRPr="006D209A">
        <w:rPr>
          <w:sz w:val="24"/>
          <w:szCs w:val="24"/>
        </w:rPr>
        <w:fldChar w:fldCharType="separate"/>
      </w:r>
      <w:r w:rsidR="006D209A" w:rsidRPr="006D209A">
        <w:rPr>
          <w:sz w:val="24"/>
          <w:szCs w:val="24"/>
        </w:rPr>
        <w:t> </w:t>
      </w:r>
      <w:r w:rsidR="006D209A" w:rsidRPr="006D209A">
        <w:rPr>
          <w:sz w:val="24"/>
          <w:szCs w:val="24"/>
        </w:rPr>
        <w:t> </w:t>
      </w:r>
      <w:r w:rsidR="006D209A" w:rsidRPr="006D209A">
        <w:rPr>
          <w:sz w:val="24"/>
          <w:szCs w:val="24"/>
        </w:rPr>
        <w:t> </w:t>
      </w:r>
      <w:r w:rsidR="006D209A" w:rsidRPr="006D209A">
        <w:rPr>
          <w:sz w:val="24"/>
          <w:szCs w:val="24"/>
        </w:rPr>
        <w:t> </w:t>
      </w:r>
      <w:r w:rsidR="006D209A" w:rsidRPr="006D209A">
        <w:rPr>
          <w:sz w:val="24"/>
          <w:szCs w:val="24"/>
        </w:rPr>
        <w:t> </w:t>
      </w:r>
      <w:r w:rsidR="006D209A" w:rsidRPr="006D209A">
        <w:rPr>
          <w:sz w:val="24"/>
          <w:szCs w:val="24"/>
        </w:rPr>
        <w:fldChar w:fldCharType="end"/>
      </w:r>
      <w:r w:rsidR="009634A5" w:rsidRPr="009634A5">
        <w:rPr>
          <w:sz w:val="24"/>
          <w:szCs w:val="24"/>
        </w:rPr>
        <w:t> </w:t>
      </w:r>
      <w:r w:rsidR="009634A5" w:rsidRPr="009634A5">
        <w:rPr>
          <w:sz w:val="24"/>
          <w:szCs w:val="24"/>
        </w:rPr>
        <w:t> </w:t>
      </w:r>
      <w:r w:rsidR="009634A5" w:rsidRPr="009634A5">
        <w:rPr>
          <w:sz w:val="24"/>
          <w:szCs w:val="24"/>
        </w:rPr>
        <w:t> </w:t>
      </w:r>
      <w:r w:rsidR="009634A5" w:rsidRPr="009634A5">
        <w:rPr>
          <w:sz w:val="24"/>
          <w:szCs w:val="24"/>
        </w:rPr>
        <w:t> </w:t>
      </w:r>
      <w:r w:rsidR="009634A5" w:rsidRPr="009634A5">
        <w:rPr>
          <w:sz w:val="24"/>
          <w:szCs w:val="24"/>
        </w:rPr>
        <w:t> </w:t>
      </w:r>
      <w:r w:rsidR="009634A5" w:rsidRPr="009634A5">
        <w:rPr>
          <w:sz w:val="24"/>
          <w:szCs w:val="24"/>
        </w:rPr>
        <w:t> </w:t>
      </w:r>
      <w:r w:rsidR="009634A5" w:rsidRPr="009634A5">
        <w:rPr>
          <w:sz w:val="24"/>
          <w:szCs w:val="24"/>
        </w:rPr>
        <w:t> </w:t>
      </w:r>
      <w:r w:rsidR="009634A5" w:rsidRPr="009634A5">
        <w:rPr>
          <w:sz w:val="24"/>
          <w:szCs w:val="24"/>
        </w:rPr>
        <w:t> </w:t>
      </w:r>
      <w:r w:rsidR="009634A5" w:rsidRPr="009634A5">
        <w:rPr>
          <w:sz w:val="24"/>
          <w:szCs w:val="24"/>
        </w:rPr>
        <w:t> </w:t>
      </w:r>
    </w:p>
    <w:p w:rsidR="00850E35" w:rsidRPr="009634A5" w:rsidRDefault="00850E35" w:rsidP="00850E35">
      <w:pPr>
        <w:rPr>
          <w:sz w:val="24"/>
          <w:szCs w:val="24"/>
        </w:rPr>
      </w:pPr>
      <w:r w:rsidRPr="009634A5">
        <w:rPr>
          <w:sz w:val="24"/>
          <w:szCs w:val="24"/>
        </w:rPr>
        <w:t xml:space="preserve"> </w:t>
      </w:r>
    </w:p>
    <w:p w:rsidR="00850E35" w:rsidRDefault="003B5C60" w:rsidP="00942A2D">
      <w:pPr>
        <w:ind w:firstLine="720"/>
        <w:rPr>
          <w:sz w:val="24"/>
          <w:szCs w:val="24"/>
        </w:rPr>
      </w:pPr>
      <w:r w:rsidRPr="003B5C60">
        <w:rPr>
          <w:sz w:val="24"/>
          <w:szCs w:val="24"/>
        </w:rPr>
        <w:fldChar w:fldCharType="begin">
          <w:ffData>
            <w:name w:val="Kontrollkästchen3"/>
            <w:enabled/>
            <w:calcOnExit w:val="0"/>
            <w:checkBox>
              <w:sizeAuto/>
              <w:default w:val="0"/>
              <w:checked w:val="0"/>
            </w:checkBox>
          </w:ffData>
        </w:fldChar>
      </w:r>
      <w:r w:rsidRPr="003B5C60">
        <w:rPr>
          <w:sz w:val="24"/>
          <w:szCs w:val="24"/>
        </w:rPr>
        <w:instrText xml:space="preserve"> FORMCHECKBOX </w:instrText>
      </w:r>
      <w:r w:rsidR="007712E0">
        <w:rPr>
          <w:sz w:val="24"/>
          <w:szCs w:val="24"/>
        </w:rPr>
      </w:r>
      <w:r w:rsidR="007712E0">
        <w:rPr>
          <w:sz w:val="24"/>
          <w:szCs w:val="24"/>
        </w:rPr>
        <w:fldChar w:fldCharType="separate"/>
      </w:r>
      <w:r w:rsidRPr="003B5C60">
        <w:rPr>
          <w:sz w:val="24"/>
          <w:szCs w:val="24"/>
        </w:rPr>
        <w:fldChar w:fldCharType="end"/>
      </w:r>
      <w:r w:rsidRPr="003B5C60">
        <w:rPr>
          <w:sz w:val="24"/>
          <w:szCs w:val="24"/>
        </w:rPr>
        <w:t xml:space="preserve"> </w:t>
      </w:r>
      <w:r w:rsidR="00850E35" w:rsidRPr="009634A5">
        <w:rPr>
          <w:sz w:val="24"/>
          <w:szCs w:val="24"/>
        </w:rPr>
        <w:t xml:space="preserve">geschieden, seit: </w:t>
      </w:r>
      <w:r w:rsidR="006D209A">
        <w:rPr>
          <w:sz w:val="24"/>
          <w:szCs w:val="24"/>
        </w:rPr>
        <w:tab/>
      </w:r>
      <w:r w:rsidR="006D209A">
        <w:rPr>
          <w:sz w:val="24"/>
          <w:szCs w:val="24"/>
        </w:rPr>
        <w:tab/>
      </w:r>
      <w:r w:rsidR="006D209A" w:rsidRPr="006D209A">
        <w:rPr>
          <w:sz w:val="24"/>
          <w:szCs w:val="24"/>
        </w:rPr>
        <w:fldChar w:fldCharType="begin">
          <w:ffData>
            <w:name w:val=""/>
            <w:enabled/>
            <w:calcOnExit w:val="0"/>
            <w:textInput>
              <w:maxLength w:val="255"/>
            </w:textInput>
          </w:ffData>
        </w:fldChar>
      </w:r>
      <w:r w:rsidR="006D209A" w:rsidRPr="006D209A">
        <w:rPr>
          <w:sz w:val="24"/>
          <w:szCs w:val="24"/>
        </w:rPr>
        <w:instrText xml:space="preserve"> FORMTEXT </w:instrText>
      </w:r>
      <w:r w:rsidR="006D209A" w:rsidRPr="006D209A">
        <w:rPr>
          <w:sz w:val="24"/>
          <w:szCs w:val="24"/>
        </w:rPr>
      </w:r>
      <w:r w:rsidR="006D209A" w:rsidRPr="006D209A">
        <w:rPr>
          <w:sz w:val="24"/>
          <w:szCs w:val="24"/>
        </w:rPr>
        <w:fldChar w:fldCharType="separate"/>
      </w:r>
      <w:r w:rsidR="006D209A" w:rsidRPr="006D209A">
        <w:rPr>
          <w:sz w:val="24"/>
          <w:szCs w:val="24"/>
        </w:rPr>
        <w:t> </w:t>
      </w:r>
      <w:r w:rsidR="006D209A" w:rsidRPr="006D209A">
        <w:rPr>
          <w:sz w:val="24"/>
          <w:szCs w:val="24"/>
        </w:rPr>
        <w:t> </w:t>
      </w:r>
      <w:r w:rsidR="006D209A" w:rsidRPr="006D209A">
        <w:rPr>
          <w:sz w:val="24"/>
          <w:szCs w:val="24"/>
        </w:rPr>
        <w:t> </w:t>
      </w:r>
      <w:r w:rsidR="006D209A" w:rsidRPr="006D209A">
        <w:rPr>
          <w:sz w:val="24"/>
          <w:szCs w:val="24"/>
        </w:rPr>
        <w:t> </w:t>
      </w:r>
      <w:r w:rsidR="006D209A" w:rsidRPr="006D209A">
        <w:rPr>
          <w:sz w:val="24"/>
          <w:szCs w:val="24"/>
        </w:rPr>
        <w:t> </w:t>
      </w:r>
      <w:r w:rsidR="006D209A" w:rsidRPr="006D209A">
        <w:rPr>
          <w:sz w:val="24"/>
          <w:szCs w:val="24"/>
        </w:rPr>
        <w:fldChar w:fldCharType="end"/>
      </w:r>
    </w:p>
    <w:p w:rsidR="003B5C60" w:rsidRPr="009634A5" w:rsidRDefault="003B5C60" w:rsidP="00942A2D">
      <w:pPr>
        <w:ind w:firstLine="720"/>
        <w:rPr>
          <w:sz w:val="24"/>
          <w:szCs w:val="24"/>
        </w:rPr>
      </w:pPr>
    </w:p>
    <w:p w:rsidR="000B4575" w:rsidRDefault="00850E35" w:rsidP="000B4575">
      <w:pPr>
        <w:rPr>
          <w:sz w:val="24"/>
          <w:szCs w:val="24"/>
        </w:rPr>
      </w:pPr>
      <w:r w:rsidRPr="009634A5">
        <w:rPr>
          <w:sz w:val="24"/>
          <w:szCs w:val="24"/>
        </w:rPr>
        <w:t xml:space="preserve"> </w:t>
      </w:r>
      <w:r w:rsidR="003B5C60">
        <w:rPr>
          <w:sz w:val="24"/>
          <w:szCs w:val="24"/>
        </w:rPr>
        <w:tab/>
      </w:r>
      <w:r w:rsidR="003B5C60" w:rsidRPr="003B5C60">
        <w:rPr>
          <w:sz w:val="24"/>
          <w:szCs w:val="24"/>
        </w:rPr>
        <w:fldChar w:fldCharType="begin">
          <w:ffData>
            <w:name w:val="Kontrollkästchen3"/>
            <w:enabled/>
            <w:calcOnExit w:val="0"/>
            <w:checkBox>
              <w:sizeAuto/>
              <w:default w:val="0"/>
              <w:checked w:val="0"/>
            </w:checkBox>
          </w:ffData>
        </w:fldChar>
      </w:r>
      <w:r w:rsidR="003B5C60" w:rsidRPr="003B5C60">
        <w:rPr>
          <w:sz w:val="24"/>
          <w:szCs w:val="24"/>
        </w:rPr>
        <w:instrText xml:space="preserve"> FORMCHECKBOX </w:instrText>
      </w:r>
      <w:r w:rsidR="007712E0">
        <w:rPr>
          <w:sz w:val="24"/>
          <w:szCs w:val="24"/>
        </w:rPr>
      </w:r>
      <w:r w:rsidR="007712E0">
        <w:rPr>
          <w:sz w:val="24"/>
          <w:szCs w:val="24"/>
        </w:rPr>
        <w:fldChar w:fldCharType="separate"/>
      </w:r>
      <w:r w:rsidR="003B5C60" w:rsidRPr="003B5C60">
        <w:rPr>
          <w:sz w:val="24"/>
          <w:szCs w:val="24"/>
        </w:rPr>
        <w:fldChar w:fldCharType="end"/>
      </w:r>
      <w:r w:rsidR="003B5C60">
        <w:rPr>
          <w:sz w:val="24"/>
          <w:szCs w:val="24"/>
        </w:rPr>
        <w:t xml:space="preserve"> eingetragene Lebenspartnerschaft</w:t>
      </w:r>
      <w:r w:rsidR="000B4575">
        <w:rPr>
          <w:sz w:val="24"/>
          <w:szCs w:val="24"/>
        </w:rPr>
        <w:t xml:space="preserve">, mit </w:t>
      </w:r>
      <w:r w:rsidR="000B4575" w:rsidRPr="000B4575">
        <w:rPr>
          <w:sz w:val="24"/>
          <w:szCs w:val="24"/>
        </w:rPr>
        <w:fldChar w:fldCharType="begin">
          <w:ffData>
            <w:name w:val=""/>
            <w:enabled/>
            <w:calcOnExit w:val="0"/>
            <w:textInput>
              <w:maxLength w:val="255"/>
            </w:textInput>
          </w:ffData>
        </w:fldChar>
      </w:r>
      <w:r w:rsidR="000B4575" w:rsidRPr="000B4575">
        <w:rPr>
          <w:sz w:val="24"/>
          <w:szCs w:val="24"/>
        </w:rPr>
        <w:instrText xml:space="preserve"> FORMTEXT </w:instrText>
      </w:r>
      <w:r w:rsidR="000B4575" w:rsidRPr="000B4575">
        <w:rPr>
          <w:sz w:val="24"/>
          <w:szCs w:val="24"/>
        </w:rPr>
      </w:r>
      <w:r w:rsidR="000B4575" w:rsidRPr="000B4575">
        <w:rPr>
          <w:sz w:val="24"/>
          <w:szCs w:val="24"/>
        </w:rPr>
        <w:fldChar w:fldCharType="separate"/>
      </w:r>
      <w:r w:rsidR="000B4575" w:rsidRPr="000B4575">
        <w:rPr>
          <w:sz w:val="24"/>
          <w:szCs w:val="24"/>
        </w:rPr>
        <w:t> </w:t>
      </w:r>
      <w:r w:rsidR="000B4575" w:rsidRPr="000B4575">
        <w:rPr>
          <w:sz w:val="24"/>
          <w:szCs w:val="24"/>
        </w:rPr>
        <w:t> </w:t>
      </w:r>
      <w:r w:rsidR="000B4575" w:rsidRPr="000B4575">
        <w:rPr>
          <w:sz w:val="24"/>
          <w:szCs w:val="24"/>
        </w:rPr>
        <w:t> </w:t>
      </w:r>
      <w:r w:rsidR="000B4575" w:rsidRPr="000B4575">
        <w:rPr>
          <w:sz w:val="24"/>
          <w:szCs w:val="24"/>
        </w:rPr>
        <w:t> </w:t>
      </w:r>
      <w:r w:rsidR="000B4575" w:rsidRPr="000B4575">
        <w:rPr>
          <w:sz w:val="24"/>
          <w:szCs w:val="24"/>
        </w:rPr>
        <w:t> </w:t>
      </w:r>
      <w:r w:rsidR="000B4575" w:rsidRPr="000B4575">
        <w:rPr>
          <w:sz w:val="24"/>
          <w:szCs w:val="24"/>
        </w:rPr>
        <w:fldChar w:fldCharType="end"/>
      </w:r>
    </w:p>
    <w:p w:rsidR="003B5C60" w:rsidRPr="009634A5" w:rsidRDefault="003B5C60" w:rsidP="00850E35">
      <w:pPr>
        <w:rPr>
          <w:sz w:val="24"/>
          <w:szCs w:val="24"/>
        </w:rPr>
      </w:pPr>
      <w:r>
        <w:rPr>
          <w:sz w:val="24"/>
          <w:szCs w:val="24"/>
        </w:rPr>
        <w:tab/>
      </w:r>
    </w:p>
    <w:p w:rsidR="009634A5" w:rsidRPr="009634A5" w:rsidRDefault="009634A5" w:rsidP="00850E35">
      <w:pPr>
        <w:rPr>
          <w:sz w:val="24"/>
          <w:szCs w:val="24"/>
        </w:rPr>
      </w:pPr>
    </w:p>
    <w:p w:rsidR="00942A2D" w:rsidRDefault="00850E35" w:rsidP="00942A2D">
      <w:pPr>
        <w:numPr>
          <w:ilvl w:val="0"/>
          <w:numId w:val="6"/>
        </w:numPr>
        <w:rPr>
          <w:sz w:val="24"/>
          <w:szCs w:val="24"/>
        </w:rPr>
      </w:pPr>
      <w:r w:rsidRPr="00942A2D">
        <w:rPr>
          <w:b/>
          <w:sz w:val="24"/>
          <w:szCs w:val="24"/>
        </w:rPr>
        <w:t>Testament/Erbvertrag</w:t>
      </w:r>
      <w:r w:rsidRPr="009634A5">
        <w:rPr>
          <w:sz w:val="24"/>
          <w:szCs w:val="24"/>
        </w:rPr>
        <w:t xml:space="preserve"> </w:t>
      </w:r>
      <w:r w:rsidR="00942A2D">
        <w:rPr>
          <w:sz w:val="24"/>
          <w:szCs w:val="24"/>
        </w:rPr>
        <w:tab/>
      </w:r>
      <w:r w:rsidRPr="009634A5">
        <w:rPr>
          <w:sz w:val="24"/>
          <w:szCs w:val="24"/>
        </w:rPr>
        <w:fldChar w:fldCharType="begin">
          <w:ffData>
            <w:name w:val="Kontrollkästchen3"/>
            <w:enabled/>
            <w:calcOnExit w:val="0"/>
            <w:checkBox>
              <w:sizeAuto/>
              <w:default w:val="0"/>
              <w:checked w:val="0"/>
            </w:checkBox>
          </w:ffData>
        </w:fldChar>
      </w:r>
      <w:r w:rsidRPr="009634A5">
        <w:rPr>
          <w:sz w:val="24"/>
          <w:szCs w:val="24"/>
        </w:rPr>
        <w:instrText xml:space="preserve"> FORMCHECKBOX </w:instrText>
      </w:r>
      <w:r w:rsidR="007712E0">
        <w:rPr>
          <w:sz w:val="24"/>
          <w:szCs w:val="24"/>
        </w:rPr>
      </w:r>
      <w:r w:rsidR="007712E0">
        <w:rPr>
          <w:sz w:val="24"/>
          <w:szCs w:val="24"/>
        </w:rPr>
        <w:fldChar w:fldCharType="separate"/>
      </w:r>
      <w:r w:rsidRPr="009634A5">
        <w:rPr>
          <w:sz w:val="24"/>
          <w:szCs w:val="24"/>
        </w:rPr>
        <w:fldChar w:fldCharType="end"/>
      </w:r>
      <w:r w:rsidRPr="009634A5">
        <w:rPr>
          <w:sz w:val="24"/>
          <w:szCs w:val="24"/>
        </w:rPr>
        <w:t xml:space="preserve">  nein            </w:t>
      </w:r>
      <w:r w:rsidRPr="009634A5">
        <w:rPr>
          <w:sz w:val="24"/>
          <w:szCs w:val="24"/>
        </w:rPr>
        <w:fldChar w:fldCharType="begin">
          <w:ffData>
            <w:name w:val="Kontrollkästchen4"/>
            <w:enabled/>
            <w:calcOnExit w:val="0"/>
            <w:checkBox>
              <w:sizeAuto/>
              <w:default w:val="0"/>
              <w:checked w:val="0"/>
            </w:checkBox>
          </w:ffData>
        </w:fldChar>
      </w:r>
      <w:r w:rsidRPr="009634A5">
        <w:rPr>
          <w:sz w:val="24"/>
          <w:szCs w:val="24"/>
        </w:rPr>
        <w:instrText xml:space="preserve"> FORMCHECKBOX </w:instrText>
      </w:r>
      <w:r w:rsidR="007712E0">
        <w:rPr>
          <w:sz w:val="24"/>
          <w:szCs w:val="24"/>
        </w:rPr>
      </w:r>
      <w:r w:rsidR="007712E0">
        <w:rPr>
          <w:sz w:val="24"/>
          <w:szCs w:val="24"/>
        </w:rPr>
        <w:fldChar w:fldCharType="separate"/>
      </w:r>
      <w:r w:rsidRPr="009634A5">
        <w:rPr>
          <w:sz w:val="24"/>
          <w:szCs w:val="24"/>
        </w:rPr>
        <w:fldChar w:fldCharType="end"/>
      </w:r>
      <w:r w:rsidRPr="009634A5">
        <w:rPr>
          <w:sz w:val="24"/>
          <w:szCs w:val="24"/>
        </w:rPr>
        <w:t xml:space="preserve"> ja,   </w:t>
      </w:r>
      <w:r w:rsidR="00942A2D">
        <w:rPr>
          <w:sz w:val="24"/>
          <w:szCs w:val="24"/>
        </w:rPr>
        <w:tab/>
      </w:r>
      <w:r w:rsidRPr="009634A5">
        <w:rPr>
          <w:sz w:val="24"/>
          <w:szCs w:val="24"/>
        </w:rPr>
        <w:fldChar w:fldCharType="begin">
          <w:ffData>
            <w:name w:val="Kontrollkästchen2"/>
            <w:enabled/>
            <w:calcOnExit w:val="0"/>
            <w:checkBox>
              <w:sizeAuto/>
              <w:default w:val="0"/>
              <w:checked w:val="0"/>
            </w:checkBox>
          </w:ffData>
        </w:fldChar>
      </w:r>
      <w:r w:rsidRPr="009634A5">
        <w:rPr>
          <w:sz w:val="24"/>
          <w:szCs w:val="24"/>
        </w:rPr>
        <w:instrText xml:space="preserve"> FORMCHECKBOX </w:instrText>
      </w:r>
      <w:r w:rsidR="007712E0">
        <w:rPr>
          <w:sz w:val="24"/>
          <w:szCs w:val="24"/>
        </w:rPr>
      </w:r>
      <w:r w:rsidR="007712E0">
        <w:rPr>
          <w:sz w:val="24"/>
          <w:szCs w:val="24"/>
        </w:rPr>
        <w:fldChar w:fldCharType="separate"/>
      </w:r>
      <w:r w:rsidRPr="009634A5">
        <w:rPr>
          <w:sz w:val="24"/>
          <w:szCs w:val="24"/>
        </w:rPr>
        <w:fldChar w:fldCharType="end"/>
      </w:r>
      <w:r w:rsidRPr="009634A5">
        <w:rPr>
          <w:sz w:val="24"/>
          <w:szCs w:val="24"/>
        </w:rPr>
        <w:t xml:space="preserve"> </w:t>
      </w:r>
      <w:r w:rsidR="00942A2D">
        <w:rPr>
          <w:sz w:val="24"/>
          <w:szCs w:val="24"/>
        </w:rPr>
        <w:tab/>
      </w:r>
      <w:r w:rsidRPr="009634A5">
        <w:rPr>
          <w:sz w:val="24"/>
          <w:szCs w:val="24"/>
        </w:rPr>
        <w:t xml:space="preserve">werde ich beim </w:t>
      </w:r>
    </w:p>
    <w:p w:rsidR="00850E35" w:rsidRPr="009634A5" w:rsidRDefault="00850E35" w:rsidP="00942A2D">
      <w:pPr>
        <w:ind w:left="6480"/>
        <w:rPr>
          <w:sz w:val="24"/>
          <w:szCs w:val="24"/>
        </w:rPr>
      </w:pPr>
      <w:r w:rsidRPr="009634A5">
        <w:rPr>
          <w:sz w:val="24"/>
          <w:szCs w:val="24"/>
        </w:rPr>
        <w:t>Nachlassgericht abliefern</w:t>
      </w:r>
    </w:p>
    <w:p w:rsidR="00850E35" w:rsidRDefault="00850E35" w:rsidP="00850E35">
      <w:pPr>
        <w:rPr>
          <w:sz w:val="22"/>
          <w:szCs w:val="22"/>
        </w:rPr>
      </w:pPr>
      <w:r w:rsidRPr="009634A5">
        <w:rPr>
          <w:sz w:val="24"/>
          <w:szCs w:val="24"/>
        </w:rPr>
        <w:t xml:space="preserve"> </w:t>
      </w:r>
      <w:r w:rsidR="009634A5">
        <w:rPr>
          <w:sz w:val="22"/>
          <w:szCs w:val="22"/>
        </w:rPr>
        <w:t xml:space="preserve"> </w:t>
      </w:r>
    </w:p>
    <w:p w:rsidR="009634A5" w:rsidRPr="00850E35" w:rsidRDefault="009634A5" w:rsidP="00850E35">
      <w:pPr>
        <w:rPr>
          <w:sz w:val="22"/>
          <w:szCs w:val="22"/>
        </w:rPr>
      </w:pPr>
    </w:p>
    <w:p w:rsidR="00850E35" w:rsidRPr="009634A5" w:rsidRDefault="009634A5" w:rsidP="00942A2D">
      <w:pPr>
        <w:numPr>
          <w:ilvl w:val="0"/>
          <w:numId w:val="4"/>
        </w:numPr>
        <w:rPr>
          <w:b/>
          <w:sz w:val="24"/>
          <w:szCs w:val="22"/>
        </w:rPr>
      </w:pPr>
      <w:r w:rsidRPr="009634A5">
        <w:rPr>
          <w:b/>
          <w:sz w:val="24"/>
          <w:szCs w:val="22"/>
        </w:rPr>
        <w:t>Erbe/en sind</w:t>
      </w:r>
      <w:r w:rsidR="00850E35" w:rsidRPr="009634A5">
        <w:rPr>
          <w:b/>
          <w:sz w:val="24"/>
          <w:szCs w:val="22"/>
        </w:rPr>
        <w:t xml:space="preserve">:                 </w:t>
      </w:r>
      <w:r w:rsidR="00850E35" w:rsidRPr="009634A5">
        <w:rPr>
          <w:sz w:val="22"/>
          <w:szCs w:val="22"/>
        </w:rPr>
        <w:t xml:space="preserve"> - ggf. weitere Miterben auf der Rückseite oder Anlage aufführen -  </w:t>
      </w:r>
    </w:p>
    <w:p w:rsidR="00850E35" w:rsidRPr="00850E35" w:rsidRDefault="00850E35" w:rsidP="00850E35">
      <w:pPr>
        <w:rPr>
          <w:sz w:val="22"/>
          <w:szCs w:val="22"/>
        </w:rPr>
      </w:pPr>
    </w:p>
    <w:p w:rsidR="009634A5" w:rsidRPr="00850E35" w:rsidRDefault="00850E35" w:rsidP="00850E35">
      <w:pPr>
        <w:rPr>
          <w:sz w:val="22"/>
          <w:szCs w:val="22"/>
        </w:rPr>
      </w:pPr>
      <w:r w:rsidRPr="00850E35">
        <w:rPr>
          <w:sz w:val="22"/>
          <w:szCs w:val="22"/>
        </w:rPr>
        <w:t xml:space="preserve"> </w:t>
      </w:r>
    </w:p>
    <w:tbl>
      <w:tblPr>
        <w:tblW w:w="0" w:type="auto"/>
        <w:tblInd w:w="-10" w:type="dxa"/>
        <w:tblLayout w:type="fixed"/>
        <w:tblLook w:val="0000" w:firstRow="0" w:lastRow="0" w:firstColumn="0" w:lastColumn="0" w:noHBand="0" w:noVBand="0"/>
      </w:tblPr>
      <w:tblGrid>
        <w:gridCol w:w="2334"/>
        <w:gridCol w:w="2335"/>
        <w:gridCol w:w="3529"/>
        <w:gridCol w:w="1559"/>
      </w:tblGrid>
      <w:tr w:rsidR="009634A5" w:rsidRPr="009634A5" w:rsidTr="009634A5">
        <w:trPr>
          <w:trHeight w:val="205"/>
        </w:trPr>
        <w:tc>
          <w:tcPr>
            <w:tcW w:w="2334" w:type="dxa"/>
            <w:tcBorders>
              <w:top w:val="single" w:sz="4" w:space="0" w:color="000000"/>
              <w:left w:val="single" w:sz="4" w:space="0" w:color="000000"/>
              <w:bottom w:val="single" w:sz="8" w:space="0" w:color="000000"/>
            </w:tcBorders>
            <w:shd w:val="clear" w:color="auto" w:fill="E0E0E0"/>
          </w:tcPr>
          <w:p w:rsidR="009634A5" w:rsidRPr="00942A2D" w:rsidRDefault="009634A5" w:rsidP="009634A5">
            <w:pPr>
              <w:rPr>
                <w:b/>
                <w:sz w:val="24"/>
                <w:szCs w:val="24"/>
              </w:rPr>
            </w:pPr>
            <w:r w:rsidRPr="00942A2D">
              <w:rPr>
                <w:b/>
                <w:sz w:val="24"/>
                <w:szCs w:val="24"/>
              </w:rPr>
              <w:t>Vorname, Name:</w:t>
            </w:r>
          </w:p>
        </w:tc>
        <w:tc>
          <w:tcPr>
            <w:tcW w:w="2335" w:type="dxa"/>
            <w:tcBorders>
              <w:top w:val="single" w:sz="4" w:space="0" w:color="000000"/>
              <w:left w:val="single" w:sz="4" w:space="0" w:color="000000"/>
              <w:bottom w:val="single" w:sz="8" w:space="0" w:color="000000"/>
            </w:tcBorders>
            <w:shd w:val="clear" w:color="auto" w:fill="E0E0E0"/>
          </w:tcPr>
          <w:p w:rsidR="009634A5" w:rsidRPr="00942A2D" w:rsidRDefault="009634A5" w:rsidP="009634A5">
            <w:pPr>
              <w:rPr>
                <w:b/>
                <w:sz w:val="24"/>
                <w:szCs w:val="24"/>
              </w:rPr>
            </w:pPr>
            <w:r w:rsidRPr="00942A2D">
              <w:rPr>
                <w:b/>
                <w:sz w:val="24"/>
                <w:szCs w:val="24"/>
              </w:rPr>
              <w:t>Geburtsdatum:</w:t>
            </w:r>
          </w:p>
        </w:tc>
        <w:tc>
          <w:tcPr>
            <w:tcW w:w="3529" w:type="dxa"/>
            <w:tcBorders>
              <w:top w:val="single" w:sz="4" w:space="0" w:color="000000"/>
              <w:left w:val="single" w:sz="4" w:space="0" w:color="000000"/>
              <w:bottom w:val="single" w:sz="8" w:space="0" w:color="000000"/>
              <w:right w:val="single" w:sz="4" w:space="0" w:color="000000"/>
            </w:tcBorders>
            <w:shd w:val="clear" w:color="auto" w:fill="E0E0E0"/>
          </w:tcPr>
          <w:p w:rsidR="009634A5" w:rsidRPr="00942A2D" w:rsidRDefault="009634A5" w:rsidP="009634A5">
            <w:pPr>
              <w:rPr>
                <w:sz w:val="24"/>
                <w:szCs w:val="24"/>
              </w:rPr>
            </w:pPr>
            <w:r w:rsidRPr="00942A2D">
              <w:rPr>
                <w:b/>
                <w:sz w:val="24"/>
                <w:szCs w:val="24"/>
              </w:rPr>
              <w:t>Adresse:</w:t>
            </w:r>
          </w:p>
        </w:tc>
        <w:tc>
          <w:tcPr>
            <w:tcW w:w="1559" w:type="dxa"/>
            <w:tcBorders>
              <w:top w:val="single" w:sz="4" w:space="0" w:color="000000"/>
              <w:left w:val="single" w:sz="4" w:space="0" w:color="000000"/>
              <w:bottom w:val="single" w:sz="8" w:space="0" w:color="000000"/>
              <w:right w:val="single" w:sz="4" w:space="0" w:color="000000"/>
            </w:tcBorders>
            <w:shd w:val="clear" w:color="auto" w:fill="E0E0E0"/>
          </w:tcPr>
          <w:p w:rsidR="009634A5" w:rsidRPr="00942A2D" w:rsidRDefault="009634A5" w:rsidP="009634A5">
            <w:pPr>
              <w:rPr>
                <w:b/>
                <w:sz w:val="24"/>
                <w:szCs w:val="24"/>
              </w:rPr>
            </w:pPr>
            <w:r w:rsidRPr="00942A2D">
              <w:rPr>
                <w:b/>
                <w:sz w:val="24"/>
                <w:szCs w:val="24"/>
              </w:rPr>
              <w:t>Erbteil (1/2, 1/4, usw.)</w:t>
            </w:r>
          </w:p>
        </w:tc>
      </w:tr>
      <w:tr w:rsidR="009634A5" w:rsidRPr="009634A5" w:rsidTr="009634A5">
        <w:trPr>
          <w:trHeight w:val="615"/>
        </w:trPr>
        <w:tc>
          <w:tcPr>
            <w:tcW w:w="2334" w:type="dxa"/>
            <w:tcBorders>
              <w:top w:val="single" w:sz="8" w:space="0" w:color="000000"/>
              <w:left w:val="single" w:sz="4" w:space="0" w:color="000000"/>
              <w:bottom w:val="single" w:sz="8" w:space="0" w:color="000000"/>
            </w:tcBorders>
            <w:shd w:val="clear" w:color="auto" w:fill="auto"/>
          </w:tcPr>
          <w:p w:rsidR="009634A5" w:rsidRPr="009634A5" w:rsidRDefault="009634A5" w:rsidP="009634A5">
            <w:pPr>
              <w:rPr>
                <w:sz w:val="22"/>
                <w:szCs w:val="22"/>
              </w:rPr>
            </w:pPr>
          </w:p>
          <w:p w:rsidR="009634A5" w:rsidRPr="009634A5" w:rsidRDefault="009634A5" w:rsidP="009634A5">
            <w:pPr>
              <w:rPr>
                <w:sz w:val="22"/>
                <w:szCs w:val="22"/>
              </w:rPr>
            </w:pPr>
          </w:p>
          <w:p w:rsidR="009634A5" w:rsidRPr="009634A5" w:rsidRDefault="009634A5" w:rsidP="009634A5">
            <w:pPr>
              <w:rPr>
                <w:sz w:val="22"/>
                <w:szCs w:val="22"/>
              </w:rPr>
            </w:pPr>
          </w:p>
        </w:tc>
        <w:tc>
          <w:tcPr>
            <w:tcW w:w="2335" w:type="dxa"/>
            <w:tcBorders>
              <w:top w:val="single" w:sz="8" w:space="0" w:color="000000"/>
              <w:left w:val="single" w:sz="4" w:space="0" w:color="000000"/>
              <w:bottom w:val="single" w:sz="8" w:space="0" w:color="000000"/>
            </w:tcBorders>
            <w:shd w:val="clear" w:color="auto" w:fill="auto"/>
          </w:tcPr>
          <w:p w:rsidR="009634A5" w:rsidRPr="009634A5" w:rsidRDefault="009634A5" w:rsidP="009634A5">
            <w:pPr>
              <w:rPr>
                <w:sz w:val="22"/>
                <w:szCs w:val="22"/>
              </w:rPr>
            </w:pPr>
          </w:p>
        </w:tc>
        <w:tc>
          <w:tcPr>
            <w:tcW w:w="3529" w:type="dxa"/>
            <w:tcBorders>
              <w:top w:val="single" w:sz="8" w:space="0" w:color="000000"/>
              <w:left w:val="single" w:sz="4" w:space="0" w:color="000000"/>
              <w:bottom w:val="single" w:sz="8" w:space="0" w:color="000000"/>
              <w:right w:val="single" w:sz="4" w:space="0" w:color="000000"/>
            </w:tcBorders>
            <w:shd w:val="clear" w:color="auto" w:fill="auto"/>
          </w:tcPr>
          <w:p w:rsidR="009634A5" w:rsidRPr="009634A5" w:rsidRDefault="009634A5" w:rsidP="009634A5">
            <w:pPr>
              <w:rPr>
                <w:sz w:val="22"/>
                <w:szCs w:val="22"/>
              </w:rPr>
            </w:pPr>
          </w:p>
        </w:tc>
        <w:tc>
          <w:tcPr>
            <w:tcW w:w="1559" w:type="dxa"/>
            <w:tcBorders>
              <w:top w:val="single" w:sz="8" w:space="0" w:color="000000"/>
              <w:left w:val="single" w:sz="4" w:space="0" w:color="000000"/>
              <w:bottom w:val="single" w:sz="8" w:space="0" w:color="000000"/>
              <w:right w:val="single" w:sz="4" w:space="0" w:color="000000"/>
            </w:tcBorders>
          </w:tcPr>
          <w:p w:rsidR="009634A5" w:rsidRPr="009634A5" w:rsidRDefault="009634A5" w:rsidP="009634A5">
            <w:pPr>
              <w:rPr>
                <w:sz w:val="22"/>
                <w:szCs w:val="22"/>
              </w:rPr>
            </w:pPr>
          </w:p>
        </w:tc>
      </w:tr>
      <w:tr w:rsidR="009634A5" w:rsidRPr="009634A5" w:rsidTr="009634A5">
        <w:trPr>
          <w:trHeight w:val="627"/>
        </w:trPr>
        <w:tc>
          <w:tcPr>
            <w:tcW w:w="2334" w:type="dxa"/>
            <w:tcBorders>
              <w:top w:val="single" w:sz="8" w:space="0" w:color="000000"/>
              <w:left w:val="single" w:sz="4" w:space="0" w:color="000000"/>
              <w:bottom w:val="single" w:sz="8" w:space="0" w:color="000000"/>
            </w:tcBorders>
            <w:shd w:val="clear" w:color="auto" w:fill="auto"/>
          </w:tcPr>
          <w:p w:rsidR="009634A5" w:rsidRPr="009634A5" w:rsidRDefault="009634A5" w:rsidP="009634A5">
            <w:pPr>
              <w:rPr>
                <w:sz w:val="22"/>
                <w:szCs w:val="22"/>
              </w:rPr>
            </w:pPr>
          </w:p>
          <w:p w:rsidR="009634A5" w:rsidRPr="009634A5" w:rsidRDefault="009634A5" w:rsidP="009634A5">
            <w:pPr>
              <w:rPr>
                <w:sz w:val="22"/>
                <w:szCs w:val="22"/>
              </w:rPr>
            </w:pPr>
          </w:p>
          <w:p w:rsidR="009634A5" w:rsidRPr="009634A5" w:rsidRDefault="009634A5" w:rsidP="009634A5">
            <w:pPr>
              <w:rPr>
                <w:sz w:val="22"/>
                <w:szCs w:val="22"/>
              </w:rPr>
            </w:pPr>
          </w:p>
        </w:tc>
        <w:tc>
          <w:tcPr>
            <w:tcW w:w="2335" w:type="dxa"/>
            <w:tcBorders>
              <w:top w:val="single" w:sz="8" w:space="0" w:color="000000"/>
              <w:left w:val="single" w:sz="4" w:space="0" w:color="000000"/>
              <w:bottom w:val="single" w:sz="8" w:space="0" w:color="000000"/>
            </w:tcBorders>
            <w:shd w:val="clear" w:color="auto" w:fill="auto"/>
          </w:tcPr>
          <w:p w:rsidR="009634A5" w:rsidRPr="009634A5" w:rsidRDefault="009634A5" w:rsidP="009634A5">
            <w:pPr>
              <w:rPr>
                <w:sz w:val="22"/>
                <w:szCs w:val="22"/>
              </w:rPr>
            </w:pPr>
          </w:p>
        </w:tc>
        <w:tc>
          <w:tcPr>
            <w:tcW w:w="3529" w:type="dxa"/>
            <w:tcBorders>
              <w:top w:val="single" w:sz="8" w:space="0" w:color="000000"/>
              <w:left w:val="single" w:sz="4" w:space="0" w:color="000000"/>
              <w:bottom w:val="single" w:sz="8" w:space="0" w:color="000000"/>
              <w:right w:val="single" w:sz="4" w:space="0" w:color="000000"/>
            </w:tcBorders>
            <w:shd w:val="clear" w:color="auto" w:fill="auto"/>
          </w:tcPr>
          <w:p w:rsidR="009634A5" w:rsidRPr="009634A5" w:rsidRDefault="009634A5" w:rsidP="009634A5">
            <w:pPr>
              <w:rPr>
                <w:sz w:val="22"/>
                <w:szCs w:val="22"/>
              </w:rPr>
            </w:pPr>
          </w:p>
        </w:tc>
        <w:tc>
          <w:tcPr>
            <w:tcW w:w="1559" w:type="dxa"/>
            <w:tcBorders>
              <w:top w:val="single" w:sz="8" w:space="0" w:color="000000"/>
              <w:left w:val="single" w:sz="4" w:space="0" w:color="000000"/>
              <w:bottom w:val="single" w:sz="8" w:space="0" w:color="000000"/>
              <w:right w:val="single" w:sz="4" w:space="0" w:color="000000"/>
            </w:tcBorders>
          </w:tcPr>
          <w:p w:rsidR="009634A5" w:rsidRPr="009634A5" w:rsidRDefault="009634A5" w:rsidP="009634A5">
            <w:pPr>
              <w:rPr>
                <w:sz w:val="22"/>
                <w:szCs w:val="22"/>
              </w:rPr>
            </w:pPr>
          </w:p>
        </w:tc>
      </w:tr>
      <w:tr w:rsidR="009634A5" w:rsidRPr="009634A5" w:rsidTr="009634A5">
        <w:trPr>
          <w:trHeight w:val="615"/>
        </w:trPr>
        <w:tc>
          <w:tcPr>
            <w:tcW w:w="2334" w:type="dxa"/>
            <w:tcBorders>
              <w:top w:val="single" w:sz="8" w:space="0" w:color="000000"/>
              <w:left w:val="single" w:sz="4" w:space="0" w:color="000000"/>
              <w:bottom w:val="single" w:sz="8" w:space="0" w:color="000000"/>
            </w:tcBorders>
            <w:shd w:val="clear" w:color="auto" w:fill="auto"/>
          </w:tcPr>
          <w:p w:rsidR="009634A5" w:rsidRPr="009634A5" w:rsidRDefault="009634A5" w:rsidP="009634A5">
            <w:pPr>
              <w:rPr>
                <w:sz w:val="22"/>
                <w:szCs w:val="22"/>
              </w:rPr>
            </w:pPr>
          </w:p>
          <w:p w:rsidR="009634A5" w:rsidRPr="009634A5" w:rsidRDefault="009634A5" w:rsidP="009634A5">
            <w:pPr>
              <w:rPr>
                <w:sz w:val="22"/>
                <w:szCs w:val="22"/>
              </w:rPr>
            </w:pPr>
          </w:p>
          <w:p w:rsidR="009634A5" w:rsidRPr="009634A5" w:rsidRDefault="009634A5" w:rsidP="009634A5">
            <w:pPr>
              <w:rPr>
                <w:sz w:val="22"/>
                <w:szCs w:val="22"/>
              </w:rPr>
            </w:pPr>
          </w:p>
        </w:tc>
        <w:tc>
          <w:tcPr>
            <w:tcW w:w="2335" w:type="dxa"/>
            <w:tcBorders>
              <w:top w:val="single" w:sz="8" w:space="0" w:color="000000"/>
              <w:left w:val="single" w:sz="4" w:space="0" w:color="000000"/>
              <w:bottom w:val="single" w:sz="8" w:space="0" w:color="000000"/>
            </w:tcBorders>
            <w:shd w:val="clear" w:color="auto" w:fill="auto"/>
          </w:tcPr>
          <w:p w:rsidR="009634A5" w:rsidRPr="009634A5" w:rsidRDefault="009634A5" w:rsidP="009634A5">
            <w:pPr>
              <w:rPr>
                <w:sz w:val="22"/>
                <w:szCs w:val="22"/>
              </w:rPr>
            </w:pPr>
          </w:p>
        </w:tc>
        <w:tc>
          <w:tcPr>
            <w:tcW w:w="3529" w:type="dxa"/>
            <w:tcBorders>
              <w:top w:val="single" w:sz="8" w:space="0" w:color="000000"/>
              <w:left w:val="single" w:sz="4" w:space="0" w:color="000000"/>
              <w:bottom w:val="single" w:sz="8" w:space="0" w:color="000000"/>
              <w:right w:val="single" w:sz="4" w:space="0" w:color="000000"/>
            </w:tcBorders>
            <w:shd w:val="clear" w:color="auto" w:fill="auto"/>
          </w:tcPr>
          <w:p w:rsidR="009634A5" w:rsidRPr="009634A5" w:rsidRDefault="009634A5" w:rsidP="009634A5">
            <w:pPr>
              <w:rPr>
                <w:sz w:val="22"/>
                <w:szCs w:val="22"/>
              </w:rPr>
            </w:pPr>
          </w:p>
        </w:tc>
        <w:tc>
          <w:tcPr>
            <w:tcW w:w="1559" w:type="dxa"/>
            <w:tcBorders>
              <w:top w:val="single" w:sz="8" w:space="0" w:color="000000"/>
              <w:left w:val="single" w:sz="4" w:space="0" w:color="000000"/>
              <w:bottom w:val="single" w:sz="8" w:space="0" w:color="000000"/>
              <w:right w:val="single" w:sz="4" w:space="0" w:color="000000"/>
            </w:tcBorders>
          </w:tcPr>
          <w:p w:rsidR="009634A5" w:rsidRPr="009634A5" w:rsidRDefault="009634A5" w:rsidP="009634A5">
            <w:pPr>
              <w:rPr>
                <w:sz w:val="22"/>
                <w:szCs w:val="22"/>
              </w:rPr>
            </w:pPr>
          </w:p>
        </w:tc>
      </w:tr>
      <w:tr w:rsidR="009634A5" w:rsidRPr="009634A5" w:rsidTr="009634A5">
        <w:trPr>
          <w:trHeight w:val="780"/>
        </w:trPr>
        <w:tc>
          <w:tcPr>
            <w:tcW w:w="2334" w:type="dxa"/>
            <w:tcBorders>
              <w:top w:val="single" w:sz="8" w:space="0" w:color="000000"/>
              <w:left w:val="single" w:sz="4" w:space="0" w:color="000000"/>
              <w:bottom w:val="single" w:sz="8" w:space="0" w:color="000000"/>
            </w:tcBorders>
            <w:shd w:val="clear" w:color="auto" w:fill="auto"/>
          </w:tcPr>
          <w:p w:rsidR="009634A5" w:rsidRPr="009634A5" w:rsidRDefault="009634A5" w:rsidP="009634A5">
            <w:pPr>
              <w:rPr>
                <w:sz w:val="22"/>
                <w:szCs w:val="22"/>
              </w:rPr>
            </w:pPr>
          </w:p>
        </w:tc>
        <w:tc>
          <w:tcPr>
            <w:tcW w:w="2335" w:type="dxa"/>
            <w:tcBorders>
              <w:top w:val="single" w:sz="8" w:space="0" w:color="000000"/>
              <w:left w:val="single" w:sz="4" w:space="0" w:color="000000"/>
              <w:bottom w:val="single" w:sz="8" w:space="0" w:color="000000"/>
            </w:tcBorders>
            <w:shd w:val="clear" w:color="auto" w:fill="auto"/>
          </w:tcPr>
          <w:p w:rsidR="009634A5" w:rsidRPr="009634A5" w:rsidRDefault="009634A5" w:rsidP="009634A5">
            <w:pPr>
              <w:rPr>
                <w:sz w:val="22"/>
                <w:szCs w:val="22"/>
              </w:rPr>
            </w:pPr>
          </w:p>
        </w:tc>
        <w:tc>
          <w:tcPr>
            <w:tcW w:w="3529" w:type="dxa"/>
            <w:tcBorders>
              <w:top w:val="single" w:sz="8" w:space="0" w:color="000000"/>
              <w:left w:val="single" w:sz="4" w:space="0" w:color="000000"/>
              <w:bottom w:val="single" w:sz="8" w:space="0" w:color="000000"/>
              <w:right w:val="single" w:sz="4" w:space="0" w:color="000000"/>
            </w:tcBorders>
            <w:shd w:val="clear" w:color="auto" w:fill="auto"/>
          </w:tcPr>
          <w:p w:rsidR="009634A5" w:rsidRPr="009634A5" w:rsidRDefault="009634A5" w:rsidP="009634A5">
            <w:pPr>
              <w:rPr>
                <w:sz w:val="22"/>
                <w:szCs w:val="22"/>
              </w:rPr>
            </w:pPr>
          </w:p>
        </w:tc>
        <w:tc>
          <w:tcPr>
            <w:tcW w:w="1559" w:type="dxa"/>
            <w:tcBorders>
              <w:top w:val="single" w:sz="8" w:space="0" w:color="000000"/>
              <w:left w:val="single" w:sz="4" w:space="0" w:color="000000"/>
              <w:bottom w:val="single" w:sz="8" w:space="0" w:color="000000"/>
              <w:right w:val="single" w:sz="4" w:space="0" w:color="000000"/>
            </w:tcBorders>
          </w:tcPr>
          <w:p w:rsidR="009634A5" w:rsidRPr="009634A5" w:rsidRDefault="009634A5" w:rsidP="009634A5">
            <w:pPr>
              <w:rPr>
                <w:sz w:val="22"/>
                <w:szCs w:val="22"/>
              </w:rPr>
            </w:pPr>
          </w:p>
        </w:tc>
      </w:tr>
      <w:tr w:rsidR="009634A5" w:rsidRPr="009634A5" w:rsidTr="009634A5">
        <w:trPr>
          <w:trHeight w:val="780"/>
        </w:trPr>
        <w:tc>
          <w:tcPr>
            <w:tcW w:w="2334" w:type="dxa"/>
            <w:tcBorders>
              <w:top w:val="single" w:sz="8" w:space="0" w:color="000000"/>
              <w:left w:val="single" w:sz="4" w:space="0" w:color="000000"/>
              <w:bottom w:val="single" w:sz="8" w:space="0" w:color="000000"/>
            </w:tcBorders>
            <w:shd w:val="clear" w:color="auto" w:fill="auto"/>
          </w:tcPr>
          <w:p w:rsidR="009634A5" w:rsidRPr="009634A5" w:rsidRDefault="009634A5" w:rsidP="009634A5">
            <w:pPr>
              <w:rPr>
                <w:sz w:val="22"/>
                <w:szCs w:val="22"/>
              </w:rPr>
            </w:pPr>
          </w:p>
        </w:tc>
        <w:tc>
          <w:tcPr>
            <w:tcW w:w="2335" w:type="dxa"/>
            <w:tcBorders>
              <w:top w:val="single" w:sz="8" w:space="0" w:color="000000"/>
              <w:left w:val="single" w:sz="4" w:space="0" w:color="000000"/>
              <w:bottom w:val="single" w:sz="8" w:space="0" w:color="000000"/>
            </w:tcBorders>
            <w:shd w:val="clear" w:color="auto" w:fill="auto"/>
          </w:tcPr>
          <w:p w:rsidR="009634A5" w:rsidRPr="009634A5" w:rsidRDefault="009634A5" w:rsidP="009634A5">
            <w:pPr>
              <w:rPr>
                <w:sz w:val="22"/>
                <w:szCs w:val="22"/>
              </w:rPr>
            </w:pPr>
          </w:p>
        </w:tc>
        <w:tc>
          <w:tcPr>
            <w:tcW w:w="3529" w:type="dxa"/>
            <w:tcBorders>
              <w:top w:val="single" w:sz="8" w:space="0" w:color="000000"/>
              <w:left w:val="single" w:sz="4" w:space="0" w:color="000000"/>
              <w:bottom w:val="single" w:sz="8" w:space="0" w:color="000000"/>
              <w:right w:val="single" w:sz="4" w:space="0" w:color="000000"/>
            </w:tcBorders>
            <w:shd w:val="clear" w:color="auto" w:fill="auto"/>
          </w:tcPr>
          <w:p w:rsidR="009634A5" w:rsidRPr="009634A5" w:rsidRDefault="009634A5" w:rsidP="009634A5">
            <w:pPr>
              <w:rPr>
                <w:sz w:val="22"/>
                <w:szCs w:val="22"/>
              </w:rPr>
            </w:pPr>
          </w:p>
        </w:tc>
        <w:tc>
          <w:tcPr>
            <w:tcW w:w="1559" w:type="dxa"/>
            <w:tcBorders>
              <w:top w:val="single" w:sz="8" w:space="0" w:color="000000"/>
              <w:left w:val="single" w:sz="4" w:space="0" w:color="000000"/>
              <w:bottom w:val="single" w:sz="8" w:space="0" w:color="000000"/>
              <w:right w:val="single" w:sz="4" w:space="0" w:color="000000"/>
            </w:tcBorders>
          </w:tcPr>
          <w:p w:rsidR="009634A5" w:rsidRPr="009634A5" w:rsidRDefault="009634A5" w:rsidP="009634A5">
            <w:pPr>
              <w:rPr>
                <w:sz w:val="22"/>
                <w:szCs w:val="22"/>
              </w:rPr>
            </w:pPr>
          </w:p>
        </w:tc>
      </w:tr>
    </w:tbl>
    <w:p w:rsidR="009634A5" w:rsidRPr="009634A5" w:rsidRDefault="009634A5" w:rsidP="009634A5">
      <w:pPr>
        <w:rPr>
          <w:sz w:val="22"/>
          <w:szCs w:val="22"/>
        </w:rPr>
      </w:pPr>
      <w:r w:rsidRPr="009634A5">
        <w:rPr>
          <w:sz w:val="22"/>
          <w:szCs w:val="22"/>
        </w:rPr>
        <w:t xml:space="preserve">- ggf. weitere Miterben auf der Rückseite oder Anlage aufführen - </w:t>
      </w:r>
    </w:p>
    <w:p w:rsidR="00850E35" w:rsidRPr="00850E35" w:rsidRDefault="00850E35" w:rsidP="00850E35">
      <w:pPr>
        <w:rPr>
          <w:sz w:val="22"/>
          <w:szCs w:val="22"/>
        </w:rPr>
      </w:pPr>
    </w:p>
    <w:p w:rsidR="00850E35" w:rsidRDefault="00850E35" w:rsidP="00850E35">
      <w:pPr>
        <w:rPr>
          <w:sz w:val="22"/>
          <w:szCs w:val="22"/>
        </w:rPr>
      </w:pPr>
      <w:r w:rsidRPr="00850E35">
        <w:rPr>
          <w:sz w:val="22"/>
          <w:szCs w:val="22"/>
        </w:rPr>
        <w:t xml:space="preserve"> </w:t>
      </w:r>
    </w:p>
    <w:p w:rsidR="009634A5" w:rsidRPr="009634A5" w:rsidRDefault="009634A5" w:rsidP="00850E35">
      <w:pPr>
        <w:rPr>
          <w:b/>
          <w:sz w:val="24"/>
          <w:szCs w:val="24"/>
        </w:rPr>
      </w:pPr>
    </w:p>
    <w:p w:rsidR="009634A5" w:rsidRDefault="009634A5" w:rsidP="00942A2D">
      <w:pPr>
        <w:numPr>
          <w:ilvl w:val="0"/>
          <w:numId w:val="4"/>
        </w:numPr>
        <w:rPr>
          <w:sz w:val="22"/>
          <w:szCs w:val="22"/>
        </w:rPr>
      </w:pPr>
      <w:r w:rsidRPr="009634A5">
        <w:rPr>
          <w:b/>
          <w:sz w:val="24"/>
          <w:szCs w:val="24"/>
        </w:rPr>
        <w:t xml:space="preserve">Wer kommt zum Termin? </w:t>
      </w:r>
    </w:p>
    <w:p w:rsidR="009634A5" w:rsidRPr="009634A5" w:rsidRDefault="009634A5" w:rsidP="009634A5">
      <w:pPr>
        <w:rPr>
          <w:sz w:val="22"/>
          <w:szCs w:val="22"/>
        </w:rPr>
      </w:pPr>
    </w:p>
    <w:p w:rsidR="009634A5" w:rsidRPr="009634A5" w:rsidRDefault="009634A5" w:rsidP="009634A5">
      <w:pPr>
        <w:rPr>
          <w:sz w:val="22"/>
          <w:szCs w:val="22"/>
        </w:rPr>
      </w:pPr>
    </w:p>
    <w:tbl>
      <w:tblPr>
        <w:tblW w:w="9639" w:type="dxa"/>
        <w:tblInd w:w="108" w:type="dxa"/>
        <w:tblLayout w:type="fixed"/>
        <w:tblLook w:val="0000" w:firstRow="0" w:lastRow="0" w:firstColumn="0" w:lastColumn="0" w:noHBand="0" w:noVBand="0"/>
      </w:tblPr>
      <w:tblGrid>
        <w:gridCol w:w="3402"/>
        <w:gridCol w:w="2835"/>
        <w:gridCol w:w="3402"/>
      </w:tblGrid>
      <w:tr w:rsidR="009634A5" w:rsidRPr="009634A5" w:rsidTr="009634A5">
        <w:trPr>
          <w:trHeight w:val="140"/>
        </w:trPr>
        <w:tc>
          <w:tcPr>
            <w:tcW w:w="3402" w:type="dxa"/>
            <w:tcBorders>
              <w:top w:val="single" w:sz="4" w:space="0" w:color="000000"/>
              <w:left w:val="single" w:sz="4" w:space="0" w:color="000000"/>
            </w:tcBorders>
            <w:shd w:val="clear" w:color="auto" w:fill="E0E0E0"/>
          </w:tcPr>
          <w:p w:rsidR="009634A5" w:rsidRPr="00942A2D" w:rsidRDefault="009634A5" w:rsidP="009634A5">
            <w:pPr>
              <w:rPr>
                <w:b/>
                <w:sz w:val="24"/>
                <w:szCs w:val="24"/>
              </w:rPr>
            </w:pPr>
            <w:r w:rsidRPr="00942A2D">
              <w:rPr>
                <w:b/>
                <w:sz w:val="24"/>
                <w:szCs w:val="24"/>
              </w:rPr>
              <w:t>Vorname, Name:</w:t>
            </w:r>
          </w:p>
        </w:tc>
        <w:tc>
          <w:tcPr>
            <w:tcW w:w="2835" w:type="dxa"/>
            <w:tcBorders>
              <w:top w:val="single" w:sz="4" w:space="0" w:color="000000"/>
              <w:left w:val="single" w:sz="4" w:space="0" w:color="000000"/>
            </w:tcBorders>
            <w:shd w:val="clear" w:color="auto" w:fill="E0E0E0"/>
          </w:tcPr>
          <w:p w:rsidR="009634A5" w:rsidRPr="00942A2D" w:rsidRDefault="009634A5" w:rsidP="009634A5">
            <w:pPr>
              <w:rPr>
                <w:b/>
                <w:sz w:val="24"/>
                <w:szCs w:val="24"/>
              </w:rPr>
            </w:pPr>
            <w:r w:rsidRPr="00942A2D">
              <w:rPr>
                <w:b/>
                <w:sz w:val="24"/>
                <w:szCs w:val="24"/>
              </w:rPr>
              <w:t>geborene, geborener:</w:t>
            </w:r>
          </w:p>
        </w:tc>
        <w:tc>
          <w:tcPr>
            <w:tcW w:w="3402" w:type="dxa"/>
            <w:tcBorders>
              <w:top w:val="single" w:sz="4" w:space="0" w:color="000000"/>
              <w:left w:val="single" w:sz="4" w:space="0" w:color="000000"/>
              <w:right w:val="single" w:sz="4" w:space="0" w:color="000000"/>
            </w:tcBorders>
            <w:shd w:val="clear" w:color="auto" w:fill="E0E0E0"/>
          </w:tcPr>
          <w:p w:rsidR="009634A5" w:rsidRPr="00942A2D" w:rsidRDefault="009634A5" w:rsidP="009634A5">
            <w:pPr>
              <w:rPr>
                <w:sz w:val="24"/>
                <w:szCs w:val="24"/>
              </w:rPr>
            </w:pPr>
            <w:r w:rsidRPr="00942A2D">
              <w:rPr>
                <w:b/>
                <w:sz w:val="24"/>
                <w:szCs w:val="24"/>
              </w:rPr>
              <w:t>geboren am:</w:t>
            </w:r>
            <w:r w:rsidRPr="00942A2D">
              <w:rPr>
                <w:b/>
                <w:sz w:val="24"/>
                <w:szCs w:val="24"/>
              </w:rPr>
              <w:tab/>
            </w:r>
            <w:r w:rsidRPr="00942A2D">
              <w:rPr>
                <w:b/>
                <w:sz w:val="24"/>
                <w:szCs w:val="24"/>
              </w:rPr>
              <w:tab/>
            </w:r>
          </w:p>
        </w:tc>
      </w:tr>
      <w:tr w:rsidR="009634A5" w:rsidRPr="009634A5" w:rsidTr="009634A5">
        <w:trPr>
          <w:trHeight w:val="429"/>
        </w:trPr>
        <w:tc>
          <w:tcPr>
            <w:tcW w:w="3402" w:type="dxa"/>
            <w:tcBorders>
              <w:left w:val="single" w:sz="4" w:space="0" w:color="000000"/>
              <w:bottom w:val="single" w:sz="4" w:space="0" w:color="000000"/>
            </w:tcBorders>
            <w:shd w:val="clear" w:color="auto" w:fill="auto"/>
          </w:tcPr>
          <w:p w:rsidR="009634A5" w:rsidRPr="00942A2D" w:rsidRDefault="009634A5" w:rsidP="009634A5">
            <w:pPr>
              <w:rPr>
                <w:sz w:val="24"/>
                <w:szCs w:val="24"/>
              </w:rPr>
            </w:pPr>
          </w:p>
          <w:p w:rsidR="009634A5" w:rsidRPr="00942A2D" w:rsidRDefault="009634A5" w:rsidP="009634A5">
            <w:pPr>
              <w:rPr>
                <w:sz w:val="24"/>
                <w:szCs w:val="24"/>
              </w:rPr>
            </w:pPr>
          </w:p>
          <w:p w:rsidR="009634A5" w:rsidRPr="00942A2D" w:rsidRDefault="009634A5" w:rsidP="009634A5">
            <w:pPr>
              <w:rPr>
                <w:sz w:val="24"/>
                <w:szCs w:val="24"/>
              </w:rPr>
            </w:pPr>
          </w:p>
        </w:tc>
        <w:tc>
          <w:tcPr>
            <w:tcW w:w="2835" w:type="dxa"/>
            <w:tcBorders>
              <w:left w:val="single" w:sz="4" w:space="0" w:color="000000"/>
              <w:bottom w:val="single" w:sz="4" w:space="0" w:color="000000"/>
            </w:tcBorders>
            <w:shd w:val="clear" w:color="auto" w:fill="auto"/>
          </w:tcPr>
          <w:p w:rsidR="009634A5" w:rsidRPr="00942A2D" w:rsidRDefault="009634A5" w:rsidP="009634A5">
            <w:pPr>
              <w:rPr>
                <w:sz w:val="24"/>
                <w:szCs w:val="24"/>
              </w:rPr>
            </w:pPr>
          </w:p>
        </w:tc>
        <w:tc>
          <w:tcPr>
            <w:tcW w:w="3402" w:type="dxa"/>
            <w:tcBorders>
              <w:left w:val="single" w:sz="4" w:space="0" w:color="000000"/>
              <w:bottom w:val="single" w:sz="4" w:space="0" w:color="000000"/>
              <w:right w:val="single" w:sz="4" w:space="0" w:color="000000"/>
            </w:tcBorders>
            <w:shd w:val="clear" w:color="auto" w:fill="auto"/>
          </w:tcPr>
          <w:p w:rsidR="009634A5" w:rsidRPr="00942A2D" w:rsidRDefault="009634A5" w:rsidP="009634A5">
            <w:pPr>
              <w:rPr>
                <w:sz w:val="24"/>
                <w:szCs w:val="24"/>
              </w:rPr>
            </w:pPr>
          </w:p>
        </w:tc>
      </w:tr>
      <w:tr w:rsidR="009634A5" w:rsidRPr="009634A5" w:rsidTr="009634A5">
        <w:trPr>
          <w:trHeight w:val="280"/>
        </w:trPr>
        <w:tc>
          <w:tcPr>
            <w:tcW w:w="3402" w:type="dxa"/>
            <w:tcBorders>
              <w:top w:val="single" w:sz="4" w:space="0" w:color="000000"/>
              <w:left w:val="single" w:sz="4" w:space="0" w:color="000000"/>
            </w:tcBorders>
            <w:shd w:val="clear" w:color="auto" w:fill="E0E0E0"/>
          </w:tcPr>
          <w:p w:rsidR="009634A5" w:rsidRPr="00942A2D" w:rsidRDefault="009634A5" w:rsidP="009634A5">
            <w:pPr>
              <w:rPr>
                <w:b/>
                <w:sz w:val="24"/>
                <w:szCs w:val="24"/>
              </w:rPr>
            </w:pPr>
            <w:r w:rsidRPr="00942A2D">
              <w:rPr>
                <w:b/>
                <w:sz w:val="24"/>
                <w:szCs w:val="24"/>
              </w:rPr>
              <w:t>Straße, PLZ, Wohnort:</w:t>
            </w:r>
          </w:p>
        </w:tc>
        <w:tc>
          <w:tcPr>
            <w:tcW w:w="2835" w:type="dxa"/>
            <w:tcBorders>
              <w:top w:val="single" w:sz="4" w:space="0" w:color="000000"/>
              <w:left w:val="single" w:sz="4" w:space="0" w:color="000000"/>
            </w:tcBorders>
            <w:shd w:val="clear" w:color="auto" w:fill="E0E0E0"/>
          </w:tcPr>
          <w:p w:rsidR="009634A5" w:rsidRPr="00942A2D" w:rsidRDefault="009634A5" w:rsidP="009634A5">
            <w:pPr>
              <w:rPr>
                <w:b/>
                <w:sz w:val="24"/>
                <w:szCs w:val="24"/>
              </w:rPr>
            </w:pPr>
            <w:r w:rsidRPr="00942A2D">
              <w:rPr>
                <w:b/>
                <w:sz w:val="24"/>
                <w:szCs w:val="24"/>
              </w:rPr>
              <w:t>Telefon, E-Mail:</w:t>
            </w:r>
          </w:p>
        </w:tc>
        <w:tc>
          <w:tcPr>
            <w:tcW w:w="3402" w:type="dxa"/>
            <w:tcBorders>
              <w:top w:val="single" w:sz="4" w:space="0" w:color="000000"/>
              <w:left w:val="single" w:sz="4" w:space="0" w:color="000000"/>
              <w:right w:val="single" w:sz="4" w:space="0" w:color="000000"/>
            </w:tcBorders>
            <w:shd w:val="clear" w:color="auto" w:fill="E0E0E0"/>
          </w:tcPr>
          <w:p w:rsidR="009634A5" w:rsidRPr="00942A2D" w:rsidRDefault="009634A5" w:rsidP="009634A5">
            <w:pPr>
              <w:rPr>
                <w:sz w:val="24"/>
                <w:szCs w:val="24"/>
              </w:rPr>
            </w:pPr>
            <w:r w:rsidRPr="00942A2D">
              <w:rPr>
                <w:b/>
                <w:sz w:val="24"/>
                <w:szCs w:val="24"/>
              </w:rPr>
              <w:t xml:space="preserve">Verhältnis zum Erblasser </w:t>
            </w:r>
            <w:r w:rsidRPr="00942A2D">
              <w:rPr>
                <w:b/>
                <w:sz w:val="24"/>
                <w:szCs w:val="24"/>
              </w:rPr>
              <w:br/>
              <w:t>(z. B. Ehegatte, Kind):</w:t>
            </w:r>
          </w:p>
        </w:tc>
      </w:tr>
      <w:tr w:rsidR="009634A5" w:rsidRPr="009634A5" w:rsidTr="009634A5">
        <w:trPr>
          <w:trHeight w:val="429"/>
        </w:trPr>
        <w:tc>
          <w:tcPr>
            <w:tcW w:w="3402" w:type="dxa"/>
            <w:tcBorders>
              <w:left w:val="single" w:sz="4" w:space="0" w:color="000000"/>
              <w:bottom w:val="single" w:sz="4" w:space="0" w:color="000000"/>
            </w:tcBorders>
            <w:shd w:val="clear" w:color="auto" w:fill="auto"/>
          </w:tcPr>
          <w:p w:rsidR="009634A5" w:rsidRPr="009634A5" w:rsidRDefault="009634A5" w:rsidP="009634A5">
            <w:pPr>
              <w:rPr>
                <w:sz w:val="22"/>
                <w:szCs w:val="22"/>
              </w:rPr>
            </w:pPr>
          </w:p>
          <w:p w:rsidR="009634A5" w:rsidRPr="009634A5" w:rsidRDefault="009634A5" w:rsidP="009634A5">
            <w:pPr>
              <w:rPr>
                <w:sz w:val="22"/>
                <w:szCs w:val="22"/>
              </w:rPr>
            </w:pPr>
          </w:p>
          <w:p w:rsidR="009634A5" w:rsidRPr="009634A5" w:rsidRDefault="009634A5" w:rsidP="009634A5">
            <w:pPr>
              <w:rPr>
                <w:sz w:val="22"/>
                <w:szCs w:val="22"/>
              </w:rPr>
            </w:pPr>
          </w:p>
        </w:tc>
        <w:tc>
          <w:tcPr>
            <w:tcW w:w="2835" w:type="dxa"/>
            <w:tcBorders>
              <w:left w:val="single" w:sz="4" w:space="0" w:color="000000"/>
              <w:bottom w:val="single" w:sz="4" w:space="0" w:color="000000"/>
            </w:tcBorders>
            <w:shd w:val="clear" w:color="auto" w:fill="auto"/>
          </w:tcPr>
          <w:p w:rsidR="009634A5" w:rsidRPr="009634A5" w:rsidRDefault="009634A5" w:rsidP="009634A5">
            <w:pPr>
              <w:rPr>
                <w:sz w:val="22"/>
                <w:szCs w:val="22"/>
              </w:rPr>
            </w:pPr>
          </w:p>
        </w:tc>
        <w:tc>
          <w:tcPr>
            <w:tcW w:w="3402" w:type="dxa"/>
            <w:tcBorders>
              <w:left w:val="single" w:sz="4" w:space="0" w:color="000000"/>
              <w:bottom w:val="single" w:sz="4" w:space="0" w:color="000000"/>
              <w:right w:val="single" w:sz="4" w:space="0" w:color="000000"/>
            </w:tcBorders>
            <w:shd w:val="clear" w:color="auto" w:fill="auto"/>
          </w:tcPr>
          <w:p w:rsidR="009634A5" w:rsidRPr="009634A5" w:rsidRDefault="009634A5" w:rsidP="009634A5">
            <w:pPr>
              <w:rPr>
                <w:sz w:val="22"/>
                <w:szCs w:val="22"/>
              </w:rPr>
            </w:pPr>
          </w:p>
        </w:tc>
      </w:tr>
    </w:tbl>
    <w:p w:rsidR="00850E35" w:rsidRDefault="00850E35" w:rsidP="00850E35">
      <w:pPr>
        <w:rPr>
          <w:sz w:val="22"/>
          <w:szCs w:val="22"/>
        </w:rPr>
      </w:pPr>
    </w:p>
    <w:p w:rsidR="009634A5" w:rsidRDefault="003B5C60" w:rsidP="003B5C60">
      <w:pPr>
        <w:numPr>
          <w:ilvl w:val="0"/>
          <w:numId w:val="7"/>
        </w:numPr>
        <w:rPr>
          <w:sz w:val="22"/>
          <w:szCs w:val="22"/>
        </w:rPr>
      </w:pPr>
      <w:r>
        <w:rPr>
          <w:sz w:val="22"/>
          <w:szCs w:val="22"/>
        </w:rPr>
        <w:t>ggf. weitere Teilnehmer aufführen</w:t>
      </w:r>
      <w:r w:rsidR="000B4575">
        <w:rPr>
          <w:sz w:val="22"/>
          <w:szCs w:val="22"/>
        </w:rPr>
        <w:t xml:space="preserve"> - </w:t>
      </w:r>
    </w:p>
    <w:p w:rsidR="003B5C60" w:rsidRDefault="003B5C60" w:rsidP="003B5C60">
      <w:pPr>
        <w:rPr>
          <w:sz w:val="22"/>
          <w:szCs w:val="22"/>
        </w:rPr>
      </w:pPr>
    </w:p>
    <w:p w:rsidR="003B5C60" w:rsidRDefault="003B5C60" w:rsidP="003B5C60">
      <w:pPr>
        <w:rPr>
          <w:sz w:val="22"/>
          <w:szCs w:val="22"/>
        </w:rPr>
      </w:pPr>
    </w:p>
    <w:p w:rsidR="003B5C60" w:rsidRDefault="003B5C60" w:rsidP="003B5C60">
      <w:pPr>
        <w:rPr>
          <w:sz w:val="22"/>
          <w:szCs w:val="22"/>
        </w:rPr>
      </w:pPr>
    </w:p>
    <w:p w:rsidR="003B5C60" w:rsidRDefault="003B5C60" w:rsidP="003B5C60">
      <w:pPr>
        <w:rPr>
          <w:sz w:val="22"/>
          <w:szCs w:val="22"/>
        </w:rPr>
      </w:pPr>
    </w:p>
    <w:p w:rsidR="003B5C60" w:rsidRDefault="003B5C60" w:rsidP="003B5C60">
      <w:pPr>
        <w:pBdr>
          <w:top w:val="single" w:sz="4" w:space="1" w:color="auto"/>
        </w:pBdr>
        <w:rPr>
          <w:sz w:val="22"/>
          <w:szCs w:val="22"/>
        </w:rPr>
      </w:pPr>
    </w:p>
    <w:p w:rsidR="009634A5" w:rsidRDefault="009634A5" w:rsidP="00850E35">
      <w:pPr>
        <w:rPr>
          <w:sz w:val="22"/>
          <w:szCs w:val="22"/>
        </w:rPr>
      </w:pPr>
    </w:p>
    <w:p w:rsidR="009634A5" w:rsidRDefault="009634A5" w:rsidP="00850E35">
      <w:pPr>
        <w:rPr>
          <w:sz w:val="22"/>
          <w:szCs w:val="22"/>
        </w:rPr>
      </w:pPr>
    </w:p>
    <w:p w:rsidR="00942A2D" w:rsidRPr="006D209A" w:rsidRDefault="00942A2D" w:rsidP="00850E35">
      <w:pPr>
        <w:rPr>
          <w:sz w:val="24"/>
          <w:szCs w:val="24"/>
          <w:u w:val="single"/>
        </w:rPr>
      </w:pPr>
    </w:p>
    <w:p w:rsidR="009634A5" w:rsidRPr="006D209A" w:rsidRDefault="006D209A" w:rsidP="00850E35">
      <w:pPr>
        <w:rPr>
          <w:sz w:val="24"/>
          <w:szCs w:val="24"/>
        </w:rPr>
      </w:pPr>
      <w:r w:rsidRPr="006D209A">
        <w:rPr>
          <w:sz w:val="24"/>
          <w:szCs w:val="24"/>
        </w:rPr>
        <w:fldChar w:fldCharType="begin">
          <w:ffData>
            <w:name w:val=""/>
            <w:enabled/>
            <w:calcOnExit w:val="0"/>
            <w:textInput>
              <w:maxLength w:val="255"/>
            </w:textInput>
          </w:ffData>
        </w:fldChar>
      </w:r>
      <w:r w:rsidRPr="006D209A">
        <w:rPr>
          <w:sz w:val="24"/>
          <w:szCs w:val="24"/>
        </w:rPr>
        <w:instrText xml:space="preserve"> FORMTEXT </w:instrText>
      </w:r>
      <w:r w:rsidRPr="006D209A">
        <w:rPr>
          <w:sz w:val="24"/>
          <w:szCs w:val="24"/>
        </w:rPr>
      </w:r>
      <w:r w:rsidRPr="006D209A">
        <w:rPr>
          <w:sz w:val="24"/>
          <w:szCs w:val="24"/>
        </w:rPr>
        <w:fldChar w:fldCharType="separate"/>
      </w:r>
      <w:r w:rsidRPr="006D209A">
        <w:rPr>
          <w:sz w:val="24"/>
          <w:szCs w:val="24"/>
        </w:rPr>
        <w:t> </w:t>
      </w:r>
      <w:r w:rsidRPr="006D209A">
        <w:rPr>
          <w:sz w:val="24"/>
          <w:szCs w:val="24"/>
        </w:rPr>
        <w:t> </w:t>
      </w:r>
      <w:r w:rsidRPr="006D209A">
        <w:rPr>
          <w:sz w:val="24"/>
          <w:szCs w:val="24"/>
        </w:rPr>
        <w:t> </w:t>
      </w:r>
      <w:r w:rsidRPr="006D209A">
        <w:rPr>
          <w:sz w:val="24"/>
          <w:szCs w:val="24"/>
        </w:rPr>
        <w:t> </w:t>
      </w:r>
      <w:r w:rsidRPr="006D209A">
        <w:rPr>
          <w:sz w:val="24"/>
          <w:szCs w:val="24"/>
        </w:rPr>
        <w:t> </w:t>
      </w:r>
      <w:r w:rsidRPr="006D209A">
        <w:rPr>
          <w:sz w:val="24"/>
          <w:szCs w:val="24"/>
        </w:rPr>
        <w:fldChar w:fldCharType="end"/>
      </w:r>
    </w:p>
    <w:p w:rsidR="00850E35" w:rsidRPr="00850E35" w:rsidRDefault="00850E35" w:rsidP="00850E35">
      <w:pPr>
        <w:rPr>
          <w:sz w:val="22"/>
          <w:szCs w:val="22"/>
        </w:rPr>
      </w:pPr>
      <w:r w:rsidRPr="00850E35">
        <w:rPr>
          <w:sz w:val="22"/>
          <w:szCs w:val="22"/>
        </w:rPr>
        <w:t xml:space="preserve">(Datum, Unterschrift) </w:t>
      </w:r>
    </w:p>
    <w:p w:rsidR="00850E35" w:rsidRPr="00850E35" w:rsidRDefault="00850E35" w:rsidP="00850E35">
      <w:pPr>
        <w:rPr>
          <w:sz w:val="22"/>
          <w:szCs w:val="22"/>
        </w:rPr>
      </w:pPr>
      <w:r w:rsidRPr="00850E35">
        <w:rPr>
          <w:sz w:val="22"/>
          <w:szCs w:val="22"/>
        </w:rPr>
        <w:t xml:space="preserve"> </w:t>
      </w:r>
    </w:p>
    <w:p w:rsidR="00850E35" w:rsidRPr="00850E35" w:rsidRDefault="003B5C60" w:rsidP="00850E35">
      <w:pPr>
        <w:rPr>
          <w:sz w:val="22"/>
          <w:szCs w:val="22"/>
        </w:rPr>
      </w:pPr>
      <w:r>
        <w:rPr>
          <w:sz w:val="22"/>
          <w:szCs w:val="22"/>
        </w:rPr>
        <w:t xml:space="preserve"> </w:t>
      </w:r>
    </w:p>
    <w:p w:rsidR="00AF17F7" w:rsidRDefault="00850E35" w:rsidP="00AF17F7">
      <w:r w:rsidRPr="003B5C60">
        <w:t>Informationen zum Schutz personenbezogener Daten bei deren Verarbeitung durch die Justiz nach Artikel 13 und Artikel 14 der Europäischen Datenschutz-Grundverordnung finden sich auf der Internetseite des Gerichts unter dem Menüpunkt „Service“ / „Informationen zum Datenschutz in der Justiz“. Auf Wunsch übersenden wir diese Informationen auch an Verfahrensbeteiligte in Papierform</w:t>
      </w:r>
    </w:p>
    <w:p w:rsidR="00AF17F7" w:rsidRDefault="00AF17F7" w:rsidP="00AF17F7">
      <w:pPr>
        <w:pageBreakBefore/>
        <w:jc w:val="center"/>
      </w:pPr>
      <w:r>
        <w:lastRenderedPageBreak/>
        <w:t>Anlage 2</w:t>
      </w:r>
    </w:p>
    <w:p w:rsidR="00C05F6D" w:rsidRDefault="00C05F6D">
      <w:pPr>
        <w:jc w:val="center"/>
        <w:rPr>
          <w:b/>
          <w:sz w:val="24"/>
          <w:szCs w:val="24"/>
        </w:rPr>
      </w:pPr>
    </w:p>
    <w:p w:rsidR="009634A5" w:rsidRPr="009634A5" w:rsidRDefault="009634A5">
      <w:pPr>
        <w:jc w:val="center"/>
        <w:rPr>
          <w:b/>
          <w:sz w:val="32"/>
          <w:szCs w:val="32"/>
          <w:u w:val="single"/>
        </w:rPr>
      </w:pPr>
      <w:r w:rsidRPr="009634A5">
        <w:rPr>
          <w:b/>
          <w:sz w:val="32"/>
          <w:szCs w:val="32"/>
          <w:u w:val="single"/>
        </w:rPr>
        <w:t>Falls möglich:</w:t>
      </w:r>
    </w:p>
    <w:p w:rsidR="009634A5" w:rsidRDefault="009634A5">
      <w:pPr>
        <w:jc w:val="center"/>
        <w:rPr>
          <w:b/>
          <w:sz w:val="24"/>
          <w:szCs w:val="24"/>
        </w:rPr>
      </w:pPr>
    </w:p>
    <w:p w:rsidR="00BA5747" w:rsidRDefault="00F90F46">
      <w:pPr>
        <w:jc w:val="center"/>
        <w:rPr>
          <w:b/>
          <w:sz w:val="24"/>
          <w:szCs w:val="24"/>
        </w:rPr>
      </w:pPr>
      <w:r>
        <w:rPr>
          <w:b/>
          <w:sz w:val="24"/>
          <w:szCs w:val="24"/>
        </w:rPr>
        <w:t xml:space="preserve">Einverständniserklärung d. </w:t>
      </w:r>
      <w:r w:rsidRPr="00F90F46">
        <w:rPr>
          <w:b/>
          <w:sz w:val="24"/>
          <w:szCs w:val="24"/>
        </w:rPr>
        <w:t>Miterben</w:t>
      </w:r>
      <w:r w:rsidR="00C548FB">
        <w:rPr>
          <w:b/>
          <w:sz w:val="24"/>
          <w:szCs w:val="24"/>
        </w:rPr>
        <w:t>/Angehörige</w:t>
      </w:r>
      <w:r w:rsidR="009634A5">
        <w:rPr>
          <w:b/>
          <w:sz w:val="24"/>
          <w:szCs w:val="24"/>
        </w:rPr>
        <w:t>/Pflichtteilsberechtigte</w:t>
      </w:r>
    </w:p>
    <w:p w:rsidR="00F37DC4" w:rsidRPr="00F90F46" w:rsidRDefault="00F37DC4">
      <w:pPr>
        <w:jc w:val="center"/>
        <w:rPr>
          <w:b/>
          <w:sz w:val="24"/>
          <w:szCs w:val="24"/>
        </w:rPr>
      </w:pPr>
      <w:r>
        <w:rPr>
          <w:b/>
          <w:sz w:val="24"/>
          <w:szCs w:val="24"/>
        </w:rPr>
        <w:t xml:space="preserve">(bitte für jeden </w:t>
      </w:r>
      <w:r w:rsidR="00B30D41">
        <w:rPr>
          <w:b/>
          <w:sz w:val="24"/>
          <w:szCs w:val="24"/>
        </w:rPr>
        <w:t>Miterben einzeln ausfüllen)</w:t>
      </w:r>
    </w:p>
    <w:p w:rsidR="00BA5747" w:rsidRPr="00F90F46" w:rsidRDefault="00BA5747">
      <w:pPr>
        <w:jc w:val="center"/>
        <w:rPr>
          <w:b/>
          <w:sz w:val="24"/>
          <w:szCs w:val="24"/>
        </w:rPr>
      </w:pPr>
    </w:p>
    <w:p w:rsidR="00BA5747" w:rsidRDefault="00BA5747">
      <w:pPr>
        <w:jc w:val="center"/>
        <w:rPr>
          <w:sz w:val="8"/>
          <w:szCs w:val="8"/>
        </w:rPr>
      </w:pPr>
    </w:p>
    <w:p w:rsidR="00BA5747" w:rsidRDefault="00BA5747">
      <w:pPr>
        <w:jc w:val="center"/>
        <w:rPr>
          <w:sz w:val="8"/>
          <w:szCs w:val="8"/>
        </w:rPr>
      </w:pPr>
    </w:p>
    <w:tbl>
      <w:tblPr>
        <w:tblW w:w="0" w:type="auto"/>
        <w:tblInd w:w="-10" w:type="dxa"/>
        <w:tblLayout w:type="fixed"/>
        <w:tblLook w:val="0000" w:firstRow="0" w:lastRow="0" w:firstColumn="0" w:lastColumn="0" w:noHBand="0" w:noVBand="0"/>
      </w:tblPr>
      <w:tblGrid>
        <w:gridCol w:w="4606"/>
        <w:gridCol w:w="4626"/>
      </w:tblGrid>
      <w:tr w:rsidR="00EA5323">
        <w:tc>
          <w:tcPr>
            <w:tcW w:w="4606" w:type="dxa"/>
            <w:tcBorders>
              <w:top w:val="single" w:sz="4" w:space="0" w:color="000000"/>
              <w:left w:val="single" w:sz="4" w:space="0" w:color="000000"/>
              <w:bottom w:val="single" w:sz="4" w:space="0" w:color="000000"/>
            </w:tcBorders>
            <w:shd w:val="clear" w:color="auto" w:fill="auto"/>
          </w:tcPr>
          <w:p w:rsidR="00EA5323" w:rsidRDefault="00EA5323">
            <w:r>
              <w:rPr>
                <w:sz w:val="8"/>
                <w:szCs w:val="8"/>
              </w:rPr>
              <w:br/>
            </w:r>
            <w:r>
              <w:rPr>
                <w:sz w:val="18"/>
                <w:szCs w:val="18"/>
              </w:rPr>
              <w:t>Miterbin/Miterbe</w:t>
            </w:r>
            <w:r>
              <w:t xml:space="preserve">: </w:t>
            </w:r>
            <w:r>
              <w:rPr>
                <w:sz w:val="18"/>
              </w:rPr>
              <w:t>(Vor- und Nachname)</w:t>
            </w:r>
            <w:r>
              <w:rPr>
                <w:sz w:val="18"/>
              </w:rPr>
              <w:br/>
            </w:r>
            <w:r>
              <w:rPr>
                <w:sz w:val="18"/>
              </w:rPr>
              <w:br/>
            </w:r>
            <w:r>
              <w:fldChar w:fldCharType="begin"/>
            </w:r>
            <w:r>
              <w:instrText xml:space="preserve"> FILLIN "Text69"</w:instrText>
            </w:r>
            <w:r>
              <w:fldChar w:fldCharType="separate"/>
            </w:r>
            <w:r w:rsidR="002E2DDB">
              <w:t>     </w:t>
            </w:r>
            <w:r>
              <w:fldChar w:fldCharType="end"/>
            </w:r>
          </w:p>
          <w:p w:rsidR="00EA5323" w:rsidRDefault="00EA5323"/>
        </w:tc>
        <w:tc>
          <w:tcPr>
            <w:tcW w:w="4626" w:type="dxa"/>
            <w:tcBorders>
              <w:top w:val="single" w:sz="4" w:space="0" w:color="000000"/>
              <w:left w:val="single" w:sz="4" w:space="0" w:color="000000"/>
              <w:bottom w:val="single" w:sz="4" w:space="0" w:color="000000"/>
              <w:right w:val="single" w:sz="4" w:space="0" w:color="000000"/>
            </w:tcBorders>
            <w:shd w:val="clear" w:color="auto" w:fill="auto"/>
          </w:tcPr>
          <w:p w:rsidR="00EA5323" w:rsidRDefault="00EA5323">
            <w:pPr>
              <w:rPr>
                <w:sz w:val="18"/>
              </w:rPr>
            </w:pPr>
            <w:r>
              <w:rPr>
                <w:sz w:val="8"/>
                <w:szCs w:val="8"/>
              </w:rPr>
              <w:br/>
            </w:r>
            <w:r>
              <w:rPr>
                <w:sz w:val="18"/>
                <w:szCs w:val="18"/>
              </w:rPr>
              <w:t>Ort und Datum:</w:t>
            </w:r>
          </w:p>
          <w:p w:rsidR="00EA5323" w:rsidRDefault="00EA5323">
            <w:pPr>
              <w:rPr>
                <w:sz w:val="8"/>
                <w:szCs w:val="8"/>
              </w:rPr>
            </w:pPr>
            <w:r>
              <w:rPr>
                <w:sz w:val="18"/>
              </w:rPr>
              <w:br/>
            </w:r>
            <w:r>
              <w:fldChar w:fldCharType="begin"/>
            </w:r>
            <w:r>
              <w:instrText xml:space="preserve"> FILLIN "Text70"</w:instrText>
            </w:r>
            <w:r>
              <w:fldChar w:fldCharType="separate"/>
            </w:r>
            <w:r w:rsidR="002E2DDB">
              <w:t>     </w:t>
            </w:r>
            <w:r>
              <w:fldChar w:fldCharType="end"/>
            </w:r>
            <w:r>
              <w:t>,</w:t>
            </w:r>
          </w:p>
        </w:tc>
      </w:tr>
      <w:tr w:rsidR="00EA5323">
        <w:tc>
          <w:tcPr>
            <w:tcW w:w="9232" w:type="dxa"/>
            <w:gridSpan w:val="2"/>
            <w:tcBorders>
              <w:top w:val="single" w:sz="4" w:space="0" w:color="000000"/>
              <w:left w:val="single" w:sz="4" w:space="0" w:color="000000"/>
              <w:bottom w:val="single" w:sz="4" w:space="0" w:color="000000"/>
              <w:right w:val="single" w:sz="4" w:space="0" w:color="000000"/>
            </w:tcBorders>
            <w:shd w:val="clear" w:color="auto" w:fill="auto"/>
          </w:tcPr>
          <w:p w:rsidR="00EA5323" w:rsidRDefault="00EA5323">
            <w:r>
              <w:rPr>
                <w:sz w:val="8"/>
                <w:szCs w:val="8"/>
              </w:rPr>
              <w:br/>
            </w:r>
            <w:r>
              <w:rPr>
                <w:sz w:val="18"/>
              </w:rPr>
              <w:t>Anschrift:</w:t>
            </w:r>
            <w:r>
              <w:rPr>
                <w:sz w:val="18"/>
              </w:rPr>
              <w:br/>
            </w:r>
            <w:r>
              <w:rPr>
                <w:sz w:val="18"/>
              </w:rPr>
              <w:br/>
            </w:r>
            <w:r>
              <w:fldChar w:fldCharType="begin"/>
            </w:r>
            <w:r>
              <w:instrText xml:space="preserve"> FILLIN "Text71"</w:instrText>
            </w:r>
            <w:r>
              <w:fldChar w:fldCharType="separate"/>
            </w:r>
            <w:r w:rsidR="002E2DDB">
              <w:t>  </w:t>
            </w:r>
            <w:r>
              <w:fldChar w:fldCharType="end"/>
            </w:r>
          </w:p>
          <w:p w:rsidR="00EA5323" w:rsidRDefault="00EA5323"/>
        </w:tc>
      </w:tr>
    </w:tbl>
    <w:p w:rsidR="00EA5323" w:rsidRDefault="00EA5323"/>
    <w:p w:rsidR="00EA5323" w:rsidRDefault="00EA5323" w:rsidP="00536E61">
      <w:pPr>
        <w:ind w:firstLine="720"/>
        <w:rPr>
          <w:sz w:val="24"/>
          <w:szCs w:val="24"/>
        </w:rPr>
      </w:pPr>
      <w:r>
        <w:rPr>
          <w:sz w:val="24"/>
          <w:szCs w:val="24"/>
        </w:rPr>
        <w:t xml:space="preserve">Amtsgericht </w:t>
      </w:r>
      <w:r w:rsidR="00BA5747">
        <w:rPr>
          <w:sz w:val="24"/>
          <w:szCs w:val="24"/>
        </w:rPr>
        <w:t>Mosbach</w:t>
      </w:r>
    </w:p>
    <w:p w:rsidR="00EA5323" w:rsidRDefault="00EA5323" w:rsidP="00536E61">
      <w:pPr>
        <w:ind w:firstLine="720"/>
        <w:rPr>
          <w:sz w:val="24"/>
          <w:szCs w:val="24"/>
        </w:rPr>
      </w:pPr>
      <w:r>
        <w:rPr>
          <w:sz w:val="24"/>
          <w:szCs w:val="24"/>
        </w:rPr>
        <w:t>- Nachlassgericht -</w:t>
      </w:r>
    </w:p>
    <w:p w:rsidR="00EA5323" w:rsidRDefault="00BA5747" w:rsidP="00536E61">
      <w:pPr>
        <w:ind w:firstLine="720"/>
        <w:rPr>
          <w:sz w:val="24"/>
          <w:szCs w:val="24"/>
        </w:rPr>
      </w:pPr>
      <w:r>
        <w:rPr>
          <w:sz w:val="24"/>
          <w:szCs w:val="24"/>
        </w:rPr>
        <w:t>Hauptstr. 110</w:t>
      </w:r>
      <w:r>
        <w:rPr>
          <w:sz w:val="24"/>
          <w:szCs w:val="24"/>
        </w:rPr>
        <w:tab/>
      </w:r>
    </w:p>
    <w:p w:rsidR="00EA5323" w:rsidRDefault="00BA5747" w:rsidP="00536E61">
      <w:pPr>
        <w:ind w:firstLine="720"/>
        <w:rPr>
          <w:sz w:val="24"/>
          <w:szCs w:val="24"/>
        </w:rPr>
      </w:pPr>
      <w:r>
        <w:rPr>
          <w:sz w:val="24"/>
          <w:szCs w:val="24"/>
        </w:rPr>
        <w:t>74821 Mosbach</w:t>
      </w:r>
    </w:p>
    <w:p w:rsidR="00EA5323" w:rsidRDefault="00EA5323">
      <w:pPr>
        <w:rPr>
          <w:sz w:val="24"/>
          <w:szCs w:val="24"/>
        </w:rPr>
      </w:pPr>
    </w:p>
    <w:p w:rsidR="00EA5323" w:rsidRDefault="00EA5323">
      <w:pPr>
        <w:rPr>
          <w:sz w:val="24"/>
          <w:szCs w:val="24"/>
        </w:rPr>
      </w:pPr>
    </w:p>
    <w:p w:rsidR="00EA5323" w:rsidRDefault="00EA5323">
      <w:pPr>
        <w:rPr>
          <w:b/>
          <w:sz w:val="24"/>
          <w:szCs w:val="24"/>
        </w:rPr>
      </w:pPr>
    </w:p>
    <w:p w:rsidR="00EA5323" w:rsidRDefault="00EA5323">
      <w:pPr>
        <w:rPr>
          <w:sz w:val="24"/>
          <w:szCs w:val="24"/>
        </w:rPr>
      </w:pPr>
      <w:proofErr w:type="spellStart"/>
      <w:r>
        <w:rPr>
          <w:b/>
          <w:sz w:val="24"/>
          <w:szCs w:val="24"/>
        </w:rPr>
        <w:t>Erbscheinsantrag</w:t>
      </w:r>
      <w:proofErr w:type="spellEnd"/>
      <w:r>
        <w:rPr>
          <w:b/>
          <w:sz w:val="24"/>
          <w:szCs w:val="24"/>
        </w:rPr>
        <w:t xml:space="preserve"> nach </w:t>
      </w:r>
      <w:r>
        <w:rPr>
          <w:sz w:val="24"/>
          <w:szCs w:val="24"/>
        </w:rPr>
        <w:t>(Name, Vorname, verstorben am)</w:t>
      </w:r>
    </w:p>
    <w:p w:rsidR="00F84E16" w:rsidRDefault="00F84E16">
      <w:pPr>
        <w:rPr>
          <w:sz w:val="24"/>
          <w:szCs w:val="24"/>
        </w:rPr>
      </w:pPr>
    </w:p>
    <w:p w:rsidR="00EA5323" w:rsidRDefault="00EA5323">
      <w:pPr>
        <w:pBdr>
          <w:bottom w:val="single" w:sz="6" w:space="1" w:color="auto"/>
        </w:pBdr>
        <w:rPr>
          <w:sz w:val="24"/>
          <w:szCs w:val="24"/>
        </w:rPr>
      </w:pPr>
    </w:p>
    <w:p w:rsidR="00EA5323" w:rsidRDefault="00EA5323">
      <w:pPr>
        <w:rPr>
          <w:sz w:val="18"/>
        </w:rPr>
      </w:pPr>
      <w:r>
        <w:rPr>
          <w:b/>
          <w:sz w:val="24"/>
          <w:szCs w:val="24"/>
        </w:rPr>
        <w:t>Aktenzeichen</w:t>
      </w:r>
      <w:r>
        <w:rPr>
          <w:b/>
          <w:sz w:val="24"/>
          <w:szCs w:val="24"/>
        </w:rPr>
        <w:softHyphen/>
        <w:t xml:space="preserve">: </w:t>
      </w:r>
      <w:bookmarkStart w:id="0" w:name="Text76"/>
      <w:r>
        <w:rPr>
          <w:b/>
          <w:sz w:val="24"/>
          <w:szCs w:val="24"/>
        </w:rPr>
        <w:fldChar w:fldCharType="begin"/>
      </w:r>
      <w:r>
        <w:rPr>
          <w:b/>
          <w:sz w:val="24"/>
          <w:szCs w:val="24"/>
        </w:rPr>
        <w:instrText xml:space="preserve"> FILLIN "Text76"</w:instrText>
      </w:r>
      <w:r>
        <w:rPr>
          <w:b/>
          <w:sz w:val="24"/>
          <w:szCs w:val="24"/>
        </w:rPr>
        <w:fldChar w:fldCharType="separate"/>
      </w:r>
      <w:r w:rsidR="002E2DDB">
        <w:rPr>
          <w:b/>
          <w:sz w:val="24"/>
          <w:szCs w:val="24"/>
        </w:rPr>
        <w:t>     </w:t>
      </w:r>
      <w:r>
        <w:rPr>
          <w:b/>
          <w:sz w:val="24"/>
          <w:szCs w:val="24"/>
        </w:rPr>
        <w:fldChar w:fldCharType="end"/>
      </w:r>
      <w:bookmarkEnd w:id="0"/>
    </w:p>
    <w:p w:rsidR="00EA5323" w:rsidRDefault="00EA5323">
      <w:pPr>
        <w:rPr>
          <w:sz w:val="18"/>
        </w:rPr>
      </w:pPr>
    </w:p>
    <w:p w:rsidR="00EA5323" w:rsidRDefault="00EA5323">
      <w:pPr>
        <w:rPr>
          <w:sz w:val="24"/>
          <w:szCs w:val="24"/>
        </w:rPr>
      </w:pPr>
    </w:p>
    <w:p w:rsidR="00EA5323" w:rsidRDefault="00EA5323">
      <w:pPr>
        <w:rPr>
          <w:sz w:val="24"/>
          <w:szCs w:val="24"/>
        </w:rPr>
      </w:pPr>
    </w:p>
    <w:p w:rsidR="00EA5323" w:rsidRDefault="00EA5323">
      <w:pPr>
        <w:rPr>
          <w:sz w:val="24"/>
          <w:szCs w:val="24"/>
        </w:rPr>
      </w:pPr>
      <w:r>
        <w:rPr>
          <w:sz w:val="24"/>
          <w:szCs w:val="24"/>
        </w:rPr>
        <w:t>Sehr geehrte Damen und Herren,</w:t>
      </w:r>
    </w:p>
    <w:p w:rsidR="00EA5323" w:rsidRDefault="00EA5323">
      <w:pPr>
        <w:rPr>
          <w:sz w:val="24"/>
          <w:szCs w:val="24"/>
        </w:rPr>
      </w:pPr>
    </w:p>
    <w:p w:rsidR="00B83EC6" w:rsidRDefault="00B83EC6">
      <w:pPr>
        <w:rPr>
          <w:sz w:val="24"/>
          <w:szCs w:val="24"/>
        </w:rPr>
      </w:pPr>
    </w:p>
    <w:p w:rsidR="00B83EC6" w:rsidRDefault="00B83EC6" w:rsidP="00B83EC6">
      <w:pPr>
        <w:ind w:right="1459"/>
        <w:rPr>
          <w:sz w:val="24"/>
          <w:szCs w:val="24"/>
        </w:rPr>
      </w:pPr>
      <w:r w:rsidRPr="00C548FB">
        <w:rPr>
          <w:sz w:val="24"/>
          <w:szCs w:val="24"/>
        </w:rPr>
        <w:fldChar w:fldCharType="begin">
          <w:ffData>
            <w:name w:val="Kontrollkästchen3"/>
            <w:enabled/>
            <w:calcOnExit w:val="0"/>
            <w:checkBox>
              <w:sizeAuto/>
              <w:default w:val="0"/>
              <w:checked w:val="0"/>
            </w:checkBox>
          </w:ffData>
        </w:fldChar>
      </w:r>
      <w:r w:rsidRPr="00C548FB">
        <w:rPr>
          <w:sz w:val="24"/>
          <w:szCs w:val="24"/>
        </w:rPr>
        <w:instrText xml:space="preserve"> FORMCHECKBOX </w:instrText>
      </w:r>
      <w:r w:rsidR="007712E0">
        <w:rPr>
          <w:sz w:val="24"/>
          <w:szCs w:val="24"/>
        </w:rPr>
      </w:r>
      <w:r w:rsidR="007712E0">
        <w:rPr>
          <w:sz w:val="24"/>
          <w:szCs w:val="24"/>
        </w:rPr>
        <w:fldChar w:fldCharType="separate"/>
      </w:r>
      <w:r w:rsidRPr="00C548FB">
        <w:rPr>
          <w:sz w:val="24"/>
          <w:szCs w:val="24"/>
        </w:rPr>
        <w:fldChar w:fldCharType="end"/>
      </w:r>
      <w:r w:rsidRPr="00C548FB">
        <w:rPr>
          <w:sz w:val="24"/>
          <w:szCs w:val="24"/>
        </w:rPr>
        <w:t xml:space="preserve">  </w:t>
      </w:r>
      <w:r>
        <w:rPr>
          <w:sz w:val="24"/>
          <w:szCs w:val="24"/>
        </w:rPr>
        <w:t>Ich nehme die Erbschaft an.</w:t>
      </w:r>
    </w:p>
    <w:p w:rsidR="00B83EC6" w:rsidRDefault="00B83EC6">
      <w:pPr>
        <w:rPr>
          <w:sz w:val="24"/>
          <w:szCs w:val="24"/>
        </w:rPr>
      </w:pPr>
    </w:p>
    <w:p w:rsidR="00B83EC6" w:rsidRDefault="00B83EC6">
      <w:pPr>
        <w:rPr>
          <w:sz w:val="24"/>
        </w:rPr>
      </w:pPr>
      <w:r w:rsidRPr="00C548FB">
        <w:rPr>
          <w:sz w:val="24"/>
          <w:szCs w:val="24"/>
        </w:rPr>
        <w:fldChar w:fldCharType="begin">
          <w:ffData>
            <w:name w:val="Kontrollkästchen3"/>
            <w:enabled/>
            <w:calcOnExit w:val="0"/>
            <w:checkBox>
              <w:sizeAuto/>
              <w:default w:val="0"/>
              <w:checked w:val="0"/>
            </w:checkBox>
          </w:ffData>
        </w:fldChar>
      </w:r>
      <w:r w:rsidRPr="00C548FB">
        <w:rPr>
          <w:sz w:val="24"/>
          <w:szCs w:val="24"/>
        </w:rPr>
        <w:instrText xml:space="preserve"> FORMCHECKBOX </w:instrText>
      </w:r>
      <w:r w:rsidR="007712E0">
        <w:rPr>
          <w:sz w:val="24"/>
          <w:szCs w:val="24"/>
        </w:rPr>
      </w:r>
      <w:r w:rsidR="007712E0">
        <w:rPr>
          <w:sz w:val="24"/>
          <w:szCs w:val="24"/>
        </w:rPr>
        <w:fldChar w:fldCharType="separate"/>
      </w:r>
      <w:r w:rsidRPr="00C548FB">
        <w:rPr>
          <w:sz w:val="24"/>
          <w:szCs w:val="24"/>
        </w:rPr>
        <w:fldChar w:fldCharType="end"/>
      </w:r>
      <w:r w:rsidRPr="00C548FB">
        <w:rPr>
          <w:sz w:val="24"/>
          <w:szCs w:val="24"/>
        </w:rPr>
        <w:t xml:space="preserve">  </w:t>
      </w:r>
      <w:r w:rsidR="00EA5323">
        <w:rPr>
          <w:sz w:val="24"/>
          <w:szCs w:val="24"/>
        </w:rPr>
        <w:t xml:space="preserve">in vorstehender </w:t>
      </w:r>
      <w:r w:rsidR="00903EAE">
        <w:rPr>
          <w:sz w:val="24"/>
          <w:szCs w:val="24"/>
        </w:rPr>
        <w:t xml:space="preserve">Nachlasssache bin ich </w:t>
      </w:r>
      <w:r w:rsidR="00903EAE">
        <w:rPr>
          <w:sz w:val="24"/>
        </w:rPr>
        <w:t>m</w:t>
      </w:r>
      <w:r w:rsidR="00EA5323">
        <w:rPr>
          <w:sz w:val="24"/>
        </w:rPr>
        <w:t xml:space="preserve">it der Erteilung </w:t>
      </w:r>
      <w:r>
        <w:rPr>
          <w:sz w:val="24"/>
        </w:rPr>
        <w:t>eines</w:t>
      </w:r>
      <w:r w:rsidR="00903EAE">
        <w:rPr>
          <w:sz w:val="24"/>
        </w:rPr>
        <w:t xml:space="preserve"> Erbscheins </w:t>
      </w:r>
      <w:r>
        <w:rPr>
          <w:sz w:val="24"/>
        </w:rPr>
        <w:t xml:space="preserve"> </w:t>
      </w:r>
    </w:p>
    <w:p w:rsidR="00EA5323" w:rsidRDefault="00B83EC6">
      <w:pPr>
        <w:rPr>
          <w:sz w:val="24"/>
        </w:rPr>
      </w:pPr>
      <w:r>
        <w:rPr>
          <w:sz w:val="24"/>
        </w:rPr>
        <w:t xml:space="preserve">      </w:t>
      </w:r>
      <w:r w:rsidR="00EA5323">
        <w:rPr>
          <w:sz w:val="24"/>
        </w:rPr>
        <w:t>einverstan</w:t>
      </w:r>
      <w:r w:rsidR="00903EAE">
        <w:rPr>
          <w:sz w:val="24"/>
        </w:rPr>
        <w:t>den</w:t>
      </w:r>
      <w:r>
        <w:rPr>
          <w:sz w:val="24"/>
        </w:rPr>
        <w:t>, der mich als Miterbe zu _______ E</w:t>
      </w:r>
      <w:r w:rsidR="00CE0DB8">
        <w:rPr>
          <w:sz w:val="24"/>
        </w:rPr>
        <w:t>r</w:t>
      </w:r>
      <w:r>
        <w:rPr>
          <w:sz w:val="24"/>
        </w:rPr>
        <w:t>bteil ausweist (1/2, 1/4, usw..)</w:t>
      </w:r>
      <w:r w:rsidR="00903EAE">
        <w:rPr>
          <w:sz w:val="24"/>
        </w:rPr>
        <w:t xml:space="preserve">. </w:t>
      </w:r>
    </w:p>
    <w:p w:rsidR="00B83EC6" w:rsidRDefault="00B83EC6">
      <w:pPr>
        <w:rPr>
          <w:sz w:val="24"/>
        </w:rPr>
      </w:pPr>
    </w:p>
    <w:p w:rsidR="00942A2D" w:rsidRDefault="00942A2D">
      <w:pPr>
        <w:rPr>
          <w:b/>
          <w:sz w:val="24"/>
          <w:u w:val="single"/>
        </w:rPr>
      </w:pPr>
    </w:p>
    <w:p w:rsidR="00B83EC6" w:rsidRPr="00850E35" w:rsidRDefault="009634A5">
      <w:pPr>
        <w:rPr>
          <w:b/>
          <w:sz w:val="24"/>
          <w:u w:val="single"/>
        </w:rPr>
      </w:pPr>
      <w:r>
        <w:rPr>
          <w:b/>
          <w:sz w:val="24"/>
          <w:u w:val="single"/>
        </w:rPr>
        <w:t xml:space="preserve">Nur </w:t>
      </w:r>
      <w:r w:rsidR="00220DE8" w:rsidRPr="00850E35">
        <w:rPr>
          <w:b/>
          <w:sz w:val="24"/>
          <w:u w:val="single"/>
        </w:rPr>
        <w:t>bei vorliegendem Testament:</w:t>
      </w:r>
    </w:p>
    <w:p w:rsidR="00EA5323" w:rsidRDefault="00EA5323">
      <w:pPr>
        <w:rPr>
          <w:sz w:val="24"/>
        </w:rPr>
      </w:pPr>
    </w:p>
    <w:p w:rsidR="00B83EC6" w:rsidRDefault="00B83EC6" w:rsidP="00B83EC6">
      <w:pPr>
        <w:rPr>
          <w:sz w:val="24"/>
        </w:rPr>
      </w:pPr>
      <w:r w:rsidRPr="00C548FB">
        <w:rPr>
          <w:sz w:val="24"/>
          <w:szCs w:val="24"/>
        </w:rPr>
        <w:fldChar w:fldCharType="begin">
          <w:ffData>
            <w:name w:val="Kontrollkästchen3"/>
            <w:enabled/>
            <w:calcOnExit w:val="0"/>
            <w:checkBox>
              <w:sizeAuto/>
              <w:default w:val="0"/>
              <w:checked w:val="0"/>
            </w:checkBox>
          </w:ffData>
        </w:fldChar>
      </w:r>
      <w:r w:rsidRPr="00C548FB">
        <w:rPr>
          <w:sz w:val="24"/>
          <w:szCs w:val="24"/>
        </w:rPr>
        <w:instrText xml:space="preserve"> FORMCHECKBOX </w:instrText>
      </w:r>
      <w:r w:rsidR="007712E0">
        <w:rPr>
          <w:sz w:val="24"/>
          <w:szCs w:val="24"/>
        </w:rPr>
      </w:r>
      <w:r w:rsidR="007712E0">
        <w:rPr>
          <w:sz w:val="24"/>
          <w:szCs w:val="24"/>
        </w:rPr>
        <w:fldChar w:fldCharType="separate"/>
      </w:r>
      <w:r w:rsidRPr="00C548FB">
        <w:rPr>
          <w:sz w:val="24"/>
          <w:szCs w:val="24"/>
        </w:rPr>
        <w:fldChar w:fldCharType="end"/>
      </w:r>
      <w:r w:rsidRPr="00C548FB">
        <w:rPr>
          <w:sz w:val="24"/>
          <w:szCs w:val="24"/>
        </w:rPr>
        <w:t xml:space="preserve">  </w:t>
      </w:r>
      <w:r>
        <w:rPr>
          <w:sz w:val="24"/>
          <w:szCs w:val="24"/>
        </w:rPr>
        <w:t xml:space="preserve">in vorstehender Nachlasssache bin ich </w:t>
      </w:r>
      <w:r>
        <w:rPr>
          <w:sz w:val="24"/>
        </w:rPr>
        <w:t xml:space="preserve">mit der Erteilung eines Erbscheins  </w:t>
      </w:r>
    </w:p>
    <w:p w:rsidR="00B83EC6" w:rsidRDefault="00B83EC6" w:rsidP="00B83EC6">
      <w:pPr>
        <w:rPr>
          <w:sz w:val="24"/>
        </w:rPr>
      </w:pPr>
      <w:r>
        <w:rPr>
          <w:sz w:val="24"/>
        </w:rPr>
        <w:t xml:space="preserve">      einverstanden, der ____________</w:t>
      </w:r>
      <w:r w:rsidR="00264DC9">
        <w:rPr>
          <w:sz w:val="24"/>
        </w:rPr>
        <w:t>_______________</w:t>
      </w:r>
      <w:r>
        <w:rPr>
          <w:sz w:val="24"/>
        </w:rPr>
        <w:t xml:space="preserve"> als </w:t>
      </w:r>
      <w:r w:rsidR="00CE0DB8">
        <w:rPr>
          <w:sz w:val="24"/>
        </w:rPr>
        <w:t>(Allein-)</w:t>
      </w:r>
      <w:r>
        <w:rPr>
          <w:sz w:val="24"/>
        </w:rPr>
        <w:t xml:space="preserve">Erben ausweist. </w:t>
      </w:r>
    </w:p>
    <w:p w:rsidR="00EA5323" w:rsidRDefault="00EA5323" w:rsidP="00745DFA">
      <w:pPr>
        <w:ind w:right="1459"/>
        <w:rPr>
          <w:sz w:val="24"/>
          <w:szCs w:val="24"/>
        </w:rPr>
      </w:pPr>
    </w:p>
    <w:p w:rsidR="00903EAE" w:rsidRDefault="00903EAE">
      <w:pPr>
        <w:ind w:right="1459" w:firstLine="720"/>
        <w:rPr>
          <w:sz w:val="24"/>
          <w:szCs w:val="24"/>
        </w:rPr>
      </w:pPr>
    </w:p>
    <w:p w:rsidR="00903EAE" w:rsidRDefault="00903EAE">
      <w:pPr>
        <w:ind w:right="1459" w:firstLine="720"/>
        <w:rPr>
          <w:sz w:val="24"/>
          <w:szCs w:val="24"/>
        </w:rPr>
      </w:pPr>
    </w:p>
    <w:p w:rsidR="00EA5323" w:rsidRDefault="00EA5323">
      <w:pPr>
        <w:rPr>
          <w:sz w:val="24"/>
          <w:szCs w:val="24"/>
        </w:rPr>
      </w:pPr>
    </w:p>
    <w:p w:rsidR="003B5C60" w:rsidRDefault="003B5C60"/>
    <w:p w:rsidR="00EA5323" w:rsidRDefault="00EA5323"/>
    <w:p w:rsidR="00EA5323" w:rsidRDefault="00EA5323"/>
    <w:p w:rsidR="00EA5323" w:rsidRDefault="00EA5323">
      <w:pPr>
        <w:rPr>
          <w:sz w:val="18"/>
          <w:szCs w:val="18"/>
        </w:rPr>
      </w:pPr>
    </w:p>
    <w:p w:rsidR="00EA5323" w:rsidRDefault="00A65930">
      <w:pPr>
        <w:rPr>
          <w:sz w:val="18"/>
          <w:szCs w:val="18"/>
        </w:rPr>
      </w:pPr>
      <w:r>
        <w:rPr>
          <w:noProof/>
          <w:lang w:eastAsia="de-DE"/>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84455</wp:posOffset>
                </wp:positionV>
                <wp:extent cx="2743200" cy="0"/>
                <wp:effectExtent l="9525" t="8255" r="9525" b="10795"/>
                <wp:wrapNone/>
                <wp:docPr id="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360" cap="sq">
                          <a:solidFill>
                            <a:srgbClr val="000000"/>
                          </a:solidFill>
                          <a:prstDash val="sysDot"/>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616742F" id="Line 17"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65pt" to="3in,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" strokeweight=".26mm">
                <v:stroke dashstyle="1 1" joinstyle="miter" endcap="square"/>
              </v:line>
            </w:pict>
          </mc:Fallback>
        </mc:AlternateContent>
      </w:r>
    </w:p>
    <w:p w:rsidR="00EA5323" w:rsidRDefault="00EA5323">
      <w:r>
        <w:rPr>
          <w:sz w:val="18"/>
          <w:szCs w:val="18"/>
        </w:rPr>
        <w:t>(Vorname, Name)</w:t>
      </w:r>
    </w:p>
    <w:p w:rsidR="00EA5323" w:rsidRDefault="00EA5323"/>
    <w:p w:rsidR="00EA5323" w:rsidRDefault="00EA5323"/>
    <w:p w:rsidR="00EA5323" w:rsidRDefault="00EA5323"/>
    <w:p w:rsidR="00EA5323" w:rsidRDefault="00EA5323"/>
    <w:p w:rsidR="00EA5323" w:rsidRDefault="00EA5323"/>
    <w:p w:rsidR="00EA5323" w:rsidRDefault="00EA5323"/>
    <w:p w:rsidR="00AF58E6" w:rsidRDefault="00AF58E6"/>
    <w:p w:rsidR="009634A5" w:rsidRDefault="009634A5"/>
    <w:p w:rsidR="009634A5" w:rsidRDefault="009634A5"/>
    <w:p w:rsidR="009634A5" w:rsidRDefault="00AB7F93">
      <w:r>
        <w:br w:type="page"/>
      </w:r>
    </w:p>
    <w:p w:rsidR="00F90F46" w:rsidRDefault="00F90F46" w:rsidP="00745DFA"/>
    <w:p w:rsidR="00903EAE" w:rsidRDefault="00AF17F7" w:rsidP="00F90F46">
      <w:pPr>
        <w:jc w:val="center"/>
      </w:pPr>
      <w:r>
        <w:t>Anlage 3</w:t>
      </w:r>
    </w:p>
    <w:p w:rsidR="00903EAE" w:rsidRPr="00745DFA" w:rsidRDefault="00903EAE">
      <w:pPr>
        <w:rPr>
          <w:sz w:val="28"/>
          <w:szCs w:val="28"/>
        </w:rPr>
      </w:pPr>
    </w:p>
    <w:p w:rsidR="00EA5323" w:rsidRDefault="00A65930">
      <w:r>
        <w:rPr>
          <w:noProof/>
          <w:lang w:eastAsia="de-DE"/>
        </w:rPr>
        <mc:AlternateContent>
          <mc:Choice Requires="wps">
            <w:drawing>
              <wp:anchor distT="0" distB="0" distL="0" distR="89535" simplePos="0" relativeHeight="251652608" behindDoc="0" locked="0" layoutInCell="1" allowOverlap="1">
                <wp:simplePos x="0" y="0"/>
                <wp:positionH relativeFrom="column">
                  <wp:posOffset>-39370</wp:posOffset>
                </wp:positionH>
                <wp:positionV relativeFrom="paragraph">
                  <wp:posOffset>635</wp:posOffset>
                </wp:positionV>
                <wp:extent cx="6612255" cy="1248410"/>
                <wp:effectExtent l="8255" t="635" r="8890" b="8255"/>
                <wp:wrapSquare wrapText="larges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2255" cy="12484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7" w:type="dxa"/>
                              <w:tblLayout w:type="fixed"/>
                              <w:tblCellMar>
                                <w:top w:w="57" w:type="dxa"/>
                                <w:left w:w="57" w:type="dxa"/>
                                <w:bottom w:w="57" w:type="dxa"/>
                                <w:right w:w="57" w:type="dxa"/>
                              </w:tblCellMar>
                              <w:tblLook w:val="0000" w:firstRow="0" w:lastRow="0" w:firstColumn="0" w:lastColumn="0" w:noHBand="0" w:noVBand="0"/>
                            </w:tblPr>
                            <w:tblGrid>
                              <w:gridCol w:w="2703"/>
                              <w:gridCol w:w="2591"/>
                              <w:gridCol w:w="137"/>
                              <w:gridCol w:w="4994"/>
                            </w:tblGrid>
                            <w:tr w:rsidR="00EA5323">
                              <w:trPr>
                                <w:trHeight w:val="454"/>
                              </w:trPr>
                              <w:tc>
                                <w:tcPr>
                                  <w:tcW w:w="2703" w:type="dxa"/>
                                  <w:tcBorders>
                                    <w:top w:val="single" w:sz="4" w:space="0" w:color="000000"/>
                                    <w:left w:val="single" w:sz="4" w:space="0" w:color="000000"/>
                                    <w:bottom w:val="single" w:sz="4" w:space="0" w:color="000000"/>
                                  </w:tcBorders>
                                  <w:shd w:val="clear" w:color="auto" w:fill="auto"/>
                                </w:tcPr>
                                <w:p w:rsidR="00EA5323" w:rsidRDefault="00EA5323">
                                  <w:pPr>
                                    <w:rPr>
                                      <w:b/>
                                      <w:sz w:val="24"/>
                                      <w:szCs w:val="24"/>
                                    </w:rPr>
                                  </w:pPr>
                                  <w:r>
                                    <w:t>Aktenzeichen</w:t>
                                  </w:r>
                                </w:p>
                              </w:tc>
                              <w:tc>
                                <w:tcPr>
                                  <w:tcW w:w="2591" w:type="dxa"/>
                                  <w:tcBorders>
                                    <w:top w:val="single" w:sz="4" w:space="0" w:color="000000"/>
                                    <w:left w:val="single" w:sz="4" w:space="0" w:color="000000"/>
                                    <w:bottom w:val="single" w:sz="4" w:space="0" w:color="000000"/>
                                  </w:tcBorders>
                                  <w:shd w:val="clear" w:color="auto" w:fill="auto"/>
                                  <w:vAlign w:val="center"/>
                                </w:tcPr>
                                <w:p w:rsidR="00EA5323" w:rsidRDefault="00EA5323" w:rsidP="0080761E">
                                  <w:pPr>
                                    <w:jc w:val="center"/>
                                    <w:rPr>
                                      <w:b/>
                                      <w:sz w:val="6"/>
                                      <w:szCs w:val="6"/>
                                    </w:rPr>
                                  </w:pPr>
                                  <w:r>
                                    <w:rPr>
                                      <w:b/>
                                      <w:sz w:val="24"/>
                                      <w:szCs w:val="24"/>
                                    </w:rPr>
                                    <w:t>Nachlass</w:t>
                                  </w:r>
                                  <w:r w:rsidR="0080761E">
                                    <w:rPr>
                                      <w:b/>
                                      <w:sz w:val="24"/>
                                      <w:szCs w:val="24"/>
                                    </w:rPr>
                                    <w:t>verzeichnis</w:t>
                                  </w:r>
                                </w:p>
                              </w:tc>
                              <w:tc>
                                <w:tcPr>
                                  <w:tcW w:w="137" w:type="dxa"/>
                                  <w:vMerge w:val="restart"/>
                                  <w:tcBorders>
                                    <w:left w:val="single" w:sz="4" w:space="0" w:color="000000"/>
                                  </w:tcBorders>
                                  <w:shd w:val="clear" w:color="auto" w:fill="auto"/>
                                </w:tcPr>
                                <w:p w:rsidR="00EA5323" w:rsidRDefault="00EA5323">
                                  <w:pPr>
                                    <w:snapToGrid w:val="0"/>
                                    <w:ind w:left="-169" w:firstLine="169"/>
                                    <w:rPr>
                                      <w:b/>
                                      <w:sz w:val="6"/>
                                      <w:szCs w:val="6"/>
                                    </w:rPr>
                                  </w:pPr>
                                </w:p>
                              </w:tc>
                              <w:tc>
                                <w:tcPr>
                                  <w:tcW w:w="499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A5323" w:rsidRDefault="00EA5323">
                                  <w:pPr>
                                    <w:rPr>
                                      <w:b/>
                                    </w:rPr>
                                  </w:pPr>
                                  <w:r>
                                    <w:t xml:space="preserve">Sollte bei den einzelnen Abschnitten der Raum für Ihre Eintragungen nicht ausreichen, so fügen Sie bitte eine besondere Anlage bei. </w:t>
                                  </w:r>
                                </w:p>
                                <w:p w:rsidR="00EA5323" w:rsidRDefault="00EA5323">
                                  <w:pPr>
                                    <w:rPr>
                                      <w:sz w:val="18"/>
                                      <w:szCs w:val="18"/>
                                    </w:rPr>
                                  </w:pPr>
                                  <w:r>
                                    <w:rPr>
                                      <w:b/>
                                    </w:rPr>
                                    <w:t>Bitte geben Sie jeweils nur den Wert an, mit dem der Erblasser beteiligt war.</w:t>
                                  </w:r>
                                </w:p>
                              </w:tc>
                            </w:tr>
                            <w:tr w:rsidR="00EA5323">
                              <w:trPr>
                                <w:trHeight w:val="680"/>
                              </w:trPr>
                              <w:tc>
                                <w:tcPr>
                                  <w:tcW w:w="5294" w:type="dxa"/>
                                  <w:gridSpan w:val="2"/>
                                  <w:tcBorders>
                                    <w:top w:val="single" w:sz="4" w:space="0" w:color="000000"/>
                                    <w:left w:val="single" w:sz="4" w:space="0" w:color="000000"/>
                                    <w:bottom w:val="single" w:sz="4" w:space="0" w:color="000000"/>
                                  </w:tcBorders>
                                  <w:shd w:val="clear" w:color="auto" w:fill="auto"/>
                                </w:tcPr>
                                <w:p w:rsidR="00EA5323" w:rsidRDefault="00EA5323">
                                  <w:pPr>
                                    <w:rPr>
                                      <w:sz w:val="18"/>
                                      <w:szCs w:val="18"/>
                                    </w:rPr>
                                  </w:pPr>
                                  <w:r>
                                    <w:rPr>
                                      <w:sz w:val="18"/>
                                      <w:szCs w:val="18"/>
                                    </w:rPr>
                                    <w:t>Nachlasssache (Vor</w:t>
                                  </w:r>
                                  <w:proofErr w:type="gramStart"/>
                                  <w:r>
                                    <w:rPr>
                                      <w:sz w:val="18"/>
                                      <w:szCs w:val="18"/>
                                    </w:rPr>
                                    <w:t>-,Familien</w:t>
                                  </w:r>
                                  <w:proofErr w:type="gramEnd"/>
                                  <w:r>
                                    <w:rPr>
                                      <w:sz w:val="18"/>
                                      <w:szCs w:val="18"/>
                                    </w:rPr>
                                    <w:t>-,</w:t>
                                  </w:r>
                                  <w:proofErr w:type="spellStart"/>
                                  <w:r>
                                    <w:rPr>
                                      <w:sz w:val="18"/>
                                      <w:szCs w:val="18"/>
                                    </w:rPr>
                                    <w:t>ggf.Geburtsname,Todestag</w:t>
                                  </w:r>
                                  <w:proofErr w:type="spellEnd"/>
                                  <w:r>
                                    <w:rPr>
                                      <w:sz w:val="18"/>
                                      <w:szCs w:val="18"/>
                                    </w:rPr>
                                    <w:t>)</w:t>
                                  </w:r>
                                </w:p>
                                <w:p w:rsidR="00EA5323" w:rsidRDefault="00EA5323">
                                  <w:pPr>
                                    <w:rPr>
                                      <w:sz w:val="18"/>
                                      <w:szCs w:val="18"/>
                                    </w:rPr>
                                  </w:pPr>
                                </w:p>
                                <w:p w:rsidR="00EA5323" w:rsidRDefault="00EA5323" w:rsidP="0080761E">
                                  <w:pPr>
                                    <w:rPr>
                                      <w:sz w:val="22"/>
                                      <w:szCs w:val="22"/>
                                    </w:rPr>
                                  </w:pPr>
                                </w:p>
                                <w:p w:rsidR="0080761E" w:rsidRDefault="0080761E" w:rsidP="0080761E">
                                  <w:pPr>
                                    <w:rPr>
                                      <w:sz w:val="22"/>
                                      <w:szCs w:val="22"/>
                                    </w:rPr>
                                  </w:pPr>
                                </w:p>
                                <w:p w:rsidR="0080761E" w:rsidRDefault="0080761E" w:rsidP="0080761E">
                                  <w:pPr>
                                    <w:rPr>
                                      <w:sz w:val="18"/>
                                      <w:szCs w:val="18"/>
                                    </w:rPr>
                                  </w:pPr>
                                </w:p>
                              </w:tc>
                              <w:tc>
                                <w:tcPr>
                                  <w:tcW w:w="137" w:type="dxa"/>
                                  <w:vMerge/>
                                  <w:tcBorders>
                                    <w:top w:val="single" w:sz="4" w:space="0" w:color="000000"/>
                                    <w:left w:val="single" w:sz="4" w:space="0" w:color="000000"/>
                                  </w:tcBorders>
                                  <w:shd w:val="clear" w:color="auto" w:fill="auto"/>
                                </w:tcPr>
                                <w:p w:rsidR="00EA5323" w:rsidRDefault="00EA5323">
                                  <w:pPr>
                                    <w:snapToGrid w:val="0"/>
                                    <w:jc w:val="center"/>
                                    <w:rPr>
                                      <w:b/>
                                      <w:sz w:val="24"/>
                                      <w:szCs w:val="24"/>
                                    </w:rPr>
                                  </w:pPr>
                                </w:p>
                              </w:tc>
                              <w:tc>
                                <w:tcPr>
                                  <w:tcW w:w="4994" w:type="dxa"/>
                                  <w:vMerge/>
                                  <w:tcBorders>
                                    <w:top w:val="single" w:sz="4" w:space="0" w:color="000000"/>
                                    <w:left w:val="single" w:sz="4" w:space="0" w:color="000000"/>
                                    <w:bottom w:val="single" w:sz="4" w:space="0" w:color="000000"/>
                                    <w:right w:val="single" w:sz="4" w:space="0" w:color="000000"/>
                                  </w:tcBorders>
                                  <w:shd w:val="clear" w:color="auto" w:fill="auto"/>
                                </w:tcPr>
                                <w:p w:rsidR="00EA5323" w:rsidRDefault="00EA5323">
                                  <w:pPr>
                                    <w:snapToGrid w:val="0"/>
                                    <w:jc w:val="center"/>
                                    <w:rPr>
                                      <w:b/>
                                      <w:sz w:val="24"/>
                                      <w:szCs w:val="24"/>
                                    </w:rPr>
                                  </w:pPr>
                                </w:p>
                              </w:tc>
                            </w:tr>
                          </w:tbl>
                          <w:p w:rsidR="00EA5323" w:rsidRDefault="00EA5323">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pt;margin-top:.05pt;width:520.65pt;height:98.3pt;z-index:251652608;visibility:visible;mso-wrap-style:square;mso-width-percent:0;mso-height-percent:0;mso-wrap-distance-left:0;mso-wrap-distance-top:0;mso-wrap-distance-right:7.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" stroked="f">
                <v:fill opacity="0"/>
                <v:textbox inset="0,0,0,0">
                  <w:txbxContent>
                    <w:tbl>
                      <w:tblPr>
                        <w:tblW w:w="0" w:type="auto"/>
                        <w:tblInd w:w="57" w:type="dxa"/>
                        <w:tblLayout w:type="fixed"/>
                        <w:tblCellMar>
                          <w:top w:w="57" w:type="dxa"/>
                          <w:left w:w="57" w:type="dxa"/>
                          <w:bottom w:w="57" w:type="dxa"/>
                          <w:right w:w="57" w:type="dxa"/>
                        </w:tblCellMar>
                        <w:tblLook w:val="0000" w:firstRow="0" w:lastRow="0" w:firstColumn="0" w:lastColumn="0" w:noHBand="0" w:noVBand="0"/>
                      </w:tblPr>
                      <w:tblGrid>
                        <w:gridCol w:w="2703"/>
                        <w:gridCol w:w="2591"/>
                        <w:gridCol w:w="137"/>
                        <w:gridCol w:w="4994"/>
                      </w:tblGrid>
                      <w:tr w:rsidR="00EA5323">
                        <w:trPr>
                          <w:trHeight w:val="454"/>
                        </w:trPr>
                        <w:tc>
                          <w:tcPr>
                            <w:tcW w:w="2703" w:type="dxa"/>
                            <w:tcBorders>
                              <w:top w:val="single" w:sz="4" w:space="0" w:color="000000"/>
                              <w:left w:val="single" w:sz="4" w:space="0" w:color="000000"/>
                              <w:bottom w:val="single" w:sz="4" w:space="0" w:color="000000"/>
                            </w:tcBorders>
                            <w:shd w:val="clear" w:color="auto" w:fill="auto"/>
                          </w:tcPr>
                          <w:p w:rsidR="00EA5323" w:rsidRDefault="00EA5323">
                            <w:pPr>
                              <w:rPr>
                                <w:b/>
                                <w:sz w:val="24"/>
                                <w:szCs w:val="24"/>
                              </w:rPr>
                            </w:pPr>
                            <w:r>
                              <w:t>Aktenzeichen</w:t>
                            </w:r>
                          </w:p>
                        </w:tc>
                        <w:tc>
                          <w:tcPr>
                            <w:tcW w:w="2591" w:type="dxa"/>
                            <w:tcBorders>
                              <w:top w:val="single" w:sz="4" w:space="0" w:color="000000"/>
                              <w:left w:val="single" w:sz="4" w:space="0" w:color="000000"/>
                              <w:bottom w:val="single" w:sz="4" w:space="0" w:color="000000"/>
                            </w:tcBorders>
                            <w:shd w:val="clear" w:color="auto" w:fill="auto"/>
                            <w:vAlign w:val="center"/>
                          </w:tcPr>
                          <w:p w:rsidR="00EA5323" w:rsidRDefault="00EA5323" w:rsidP="0080761E">
                            <w:pPr>
                              <w:jc w:val="center"/>
                              <w:rPr>
                                <w:b/>
                                <w:sz w:val="6"/>
                                <w:szCs w:val="6"/>
                              </w:rPr>
                            </w:pPr>
                            <w:r>
                              <w:rPr>
                                <w:b/>
                                <w:sz w:val="24"/>
                                <w:szCs w:val="24"/>
                              </w:rPr>
                              <w:t>Nachlass</w:t>
                            </w:r>
                            <w:r w:rsidR="0080761E">
                              <w:rPr>
                                <w:b/>
                                <w:sz w:val="24"/>
                                <w:szCs w:val="24"/>
                              </w:rPr>
                              <w:t>verzeichnis</w:t>
                            </w:r>
                          </w:p>
                        </w:tc>
                        <w:tc>
                          <w:tcPr>
                            <w:tcW w:w="137" w:type="dxa"/>
                            <w:vMerge w:val="restart"/>
                            <w:tcBorders>
                              <w:left w:val="single" w:sz="4" w:space="0" w:color="000000"/>
                            </w:tcBorders>
                            <w:shd w:val="clear" w:color="auto" w:fill="auto"/>
                          </w:tcPr>
                          <w:p w:rsidR="00EA5323" w:rsidRDefault="00EA5323">
                            <w:pPr>
                              <w:snapToGrid w:val="0"/>
                              <w:ind w:left="-169" w:firstLine="169"/>
                              <w:rPr>
                                <w:b/>
                                <w:sz w:val="6"/>
                                <w:szCs w:val="6"/>
                              </w:rPr>
                            </w:pPr>
                          </w:p>
                        </w:tc>
                        <w:tc>
                          <w:tcPr>
                            <w:tcW w:w="499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A5323" w:rsidRDefault="00EA5323">
                            <w:pPr>
                              <w:rPr>
                                <w:b/>
                              </w:rPr>
                            </w:pPr>
                            <w:r>
                              <w:t xml:space="preserve">Sollte bei den einzelnen Abschnitten der Raum für Ihre Eintragungen nicht ausreichen, so fügen Sie bitte eine besondere Anlage bei. </w:t>
                            </w:r>
                          </w:p>
                          <w:p w:rsidR="00EA5323" w:rsidRDefault="00EA5323">
                            <w:pPr>
                              <w:rPr>
                                <w:sz w:val="18"/>
                                <w:szCs w:val="18"/>
                              </w:rPr>
                            </w:pPr>
                            <w:r>
                              <w:rPr>
                                <w:b/>
                              </w:rPr>
                              <w:t>Bitte geben Sie jeweils nur den Wert an, mit dem der Erblasser beteiligt war.</w:t>
                            </w:r>
                          </w:p>
                        </w:tc>
                      </w:tr>
                      <w:tr w:rsidR="00EA5323">
                        <w:trPr>
                          <w:trHeight w:val="680"/>
                        </w:trPr>
                        <w:tc>
                          <w:tcPr>
                            <w:tcW w:w="5294" w:type="dxa"/>
                            <w:gridSpan w:val="2"/>
                            <w:tcBorders>
                              <w:top w:val="single" w:sz="4" w:space="0" w:color="000000"/>
                              <w:left w:val="single" w:sz="4" w:space="0" w:color="000000"/>
                              <w:bottom w:val="single" w:sz="4" w:space="0" w:color="000000"/>
                            </w:tcBorders>
                            <w:shd w:val="clear" w:color="auto" w:fill="auto"/>
                          </w:tcPr>
                          <w:p w:rsidR="00EA5323" w:rsidRDefault="00EA5323">
                            <w:pPr>
                              <w:rPr>
                                <w:sz w:val="18"/>
                                <w:szCs w:val="18"/>
                              </w:rPr>
                            </w:pPr>
                            <w:r>
                              <w:rPr>
                                <w:sz w:val="18"/>
                                <w:szCs w:val="18"/>
                              </w:rPr>
                              <w:t>Nachlasssache (Vor</w:t>
                            </w:r>
                            <w:proofErr w:type="gramStart"/>
                            <w:r>
                              <w:rPr>
                                <w:sz w:val="18"/>
                                <w:szCs w:val="18"/>
                              </w:rPr>
                              <w:t>-,Familien</w:t>
                            </w:r>
                            <w:proofErr w:type="gramEnd"/>
                            <w:r>
                              <w:rPr>
                                <w:sz w:val="18"/>
                                <w:szCs w:val="18"/>
                              </w:rPr>
                              <w:t>-,</w:t>
                            </w:r>
                            <w:proofErr w:type="spellStart"/>
                            <w:r>
                              <w:rPr>
                                <w:sz w:val="18"/>
                                <w:szCs w:val="18"/>
                              </w:rPr>
                              <w:t>ggf.Geburtsname,Todestag</w:t>
                            </w:r>
                            <w:proofErr w:type="spellEnd"/>
                            <w:r>
                              <w:rPr>
                                <w:sz w:val="18"/>
                                <w:szCs w:val="18"/>
                              </w:rPr>
                              <w:t>)</w:t>
                            </w:r>
                          </w:p>
                          <w:p w:rsidR="00EA5323" w:rsidRDefault="00EA5323">
                            <w:pPr>
                              <w:rPr>
                                <w:sz w:val="18"/>
                                <w:szCs w:val="18"/>
                              </w:rPr>
                            </w:pPr>
                          </w:p>
                          <w:p w:rsidR="00EA5323" w:rsidRDefault="00EA5323" w:rsidP="0080761E">
                            <w:pPr>
                              <w:rPr>
                                <w:sz w:val="22"/>
                                <w:szCs w:val="22"/>
                              </w:rPr>
                            </w:pPr>
                          </w:p>
                          <w:p w:rsidR="0080761E" w:rsidRDefault="0080761E" w:rsidP="0080761E">
                            <w:pPr>
                              <w:rPr>
                                <w:sz w:val="22"/>
                                <w:szCs w:val="22"/>
                              </w:rPr>
                            </w:pPr>
                          </w:p>
                          <w:p w:rsidR="0080761E" w:rsidRDefault="0080761E" w:rsidP="0080761E">
                            <w:pPr>
                              <w:rPr>
                                <w:sz w:val="18"/>
                                <w:szCs w:val="18"/>
                              </w:rPr>
                            </w:pPr>
                          </w:p>
                        </w:tc>
                        <w:tc>
                          <w:tcPr>
                            <w:tcW w:w="137" w:type="dxa"/>
                            <w:vMerge/>
                            <w:tcBorders>
                              <w:top w:val="single" w:sz="4" w:space="0" w:color="000000"/>
                              <w:left w:val="single" w:sz="4" w:space="0" w:color="000000"/>
                            </w:tcBorders>
                            <w:shd w:val="clear" w:color="auto" w:fill="auto"/>
                          </w:tcPr>
                          <w:p w:rsidR="00EA5323" w:rsidRDefault="00EA5323">
                            <w:pPr>
                              <w:snapToGrid w:val="0"/>
                              <w:jc w:val="center"/>
                              <w:rPr>
                                <w:b/>
                                <w:sz w:val="24"/>
                                <w:szCs w:val="24"/>
                              </w:rPr>
                            </w:pPr>
                          </w:p>
                        </w:tc>
                        <w:tc>
                          <w:tcPr>
                            <w:tcW w:w="4994" w:type="dxa"/>
                            <w:vMerge/>
                            <w:tcBorders>
                              <w:top w:val="single" w:sz="4" w:space="0" w:color="000000"/>
                              <w:left w:val="single" w:sz="4" w:space="0" w:color="000000"/>
                              <w:bottom w:val="single" w:sz="4" w:space="0" w:color="000000"/>
                              <w:right w:val="single" w:sz="4" w:space="0" w:color="000000"/>
                            </w:tcBorders>
                            <w:shd w:val="clear" w:color="auto" w:fill="auto"/>
                          </w:tcPr>
                          <w:p w:rsidR="00EA5323" w:rsidRDefault="00EA5323">
                            <w:pPr>
                              <w:snapToGrid w:val="0"/>
                              <w:jc w:val="center"/>
                              <w:rPr>
                                <w:b/>
                                <w:sz w:val="24"/>
                                <w:szCs w:val="24"/>
                              </w:rPr>
                            </w:pPr>
                          </w:p>
                        </w:tc>
                      </w:tr>
                    </w:tbl>
                    <w:p w:rsidR="00EA5323" w:rsidRDefault="00EA5323">
                      <w:r>
                        <w:t xml:space="preserve"> </w:t>
                      </w:r>
                    </w:p>
                  </w:txbxContent>
                </v:textbox>
                <w10:wrap type="square" side="largest"/>
              </v:shape>
            </w:pict>
          </mc:Fallback>
        </mc:AlternateContent>
      </w:r>
    </w:p>
    <w:tbl>
      <w:tblPr>
        <w:tblW w:w="0" w:type="auto"/>
        <w:tblInd w:w="-10" w:type="dxa"/>
        <w:tblLayout w:type="fixed"/>
        <w:tblCellMar>
          <w:top w:w="57" w:type="dxa"/>
          <w:left w:w="57" w:type="dxa"/>
          <w:bottom w:w="57" w:type="dxa"/>
          <w:right w:w="57" w:type="dxa"/>
        </w:tblCellMar>
        <w:tblLook w:val="0000" w:firstRow="0" w:lastRow="0" w:firstColumn="0" w:lastColumn="0" w:noHBand="0" w:noVBand="0"/>
      </w:tblPr>
      <w:tblGrid>
        <w:gridCol w:w="439"/>
        <w:gridCol w:w="1559"/>
        <w:gridCol w:w="844"/>
        <w:gridCol w:w="1036"/>
        <w:gridCol w:w="2876"/>
        <w:gridCol w:w="2092"/>
        <w:gridCol w:w="1559"/>
        <w:gridCol w:w="20"/>
      </w:tblGrid>
      <w:tr w:rsidR="00EA5323">
        <w:trPr>
          <w:trHeight w:val="57"/>
        </w:trPr>
        <w:tc>
          <w:tcPr>
            <w:tcW w:w="1998" w:type="dxa"/>
            <w:gridSpan w:val="2"/>
            <w:tcBorders>
              <w:top w:val="single" w:sz="4" w:space="0" w:color="000000"/>
              <w:left w:val="single" w:sz="4" w:space="0" w:color="000000"/>
              <w:bottom w:val="single" w:sz="4" w:space="0" w:color="000000"/>
            </w:tcBorders>
            <w:shd w:val="clear" w:color="auto" w:fill="auto"/>
            <w:vAlign w:val="center"/>
          </w:tcPr>
          <w:p w:rsidR="00EA5323" w:rsidRDefault="00EA5323">
            <w:pPr>
              <w:rPr>
                <w:b/>
              </w:rPr>
            </w:pPr>
            <w:r>
              <w:rPr>
                <w:b/>
              </w:rPr>
              <w:t>I. Nachlassmasse</w:t>
            </w:r>
          </w:p>
        </w:tc>
        <w:tc>
          <w:tcPr>
            <w:tcW w:w="6848" w:type="dxa"/>
            <w:gridSpan w:val="4"/>
            <w:tcBorders>
              <w:top w:val="single" w:sz="4" w:space="0" w:color="000000"/>
              <w:bottom w:val="single" w:sz="4" w:space="0" w:color="000000"/>
            </w:tcBorders>
            <w:shd w:val="clear" w:color="auto" w:fill="auto"/>
          </w:tcPr>
          <w:p w:rsidR="00EA5323" w:rsidRDefault="00EA5323">
            <w:pPr>
              <w:rPr>
                <w:b/>
              </w:rPr>
            </w:pPr>
            <w:r>
              <w:rPr>
                <w:b/>
              </w:rPr>
              <w:t xml:space="preserve">    </w:t>
            </w:r>
          </w:p>
          <w:p w:rsidR="00EA5323" w:rsidRDefault="00EA5323">
            <w:pPr>
              <w:rPr>
                <w:b/>
              </w:rPr>
            </w:pPr>
            <w:r>
              <w:rPr>
                <w:b/>
              </w:rPr>
              <w:t xml:space="preserve"> </w:t>
            </w:r>
          </w:p>
        </w:tc>
        <w:tc>
          <w:tcPr>
            <w:tcW w:w="15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A5323" w:rsidRDefault="00EA5323">
            <w:pPr>
              <w:jc w:val="center"/>
              <w:rPr>
                <w:sz w:val="18"/>
                <w:szCs w:val="18"/>
              </w:rPr>
            </w:pPr>
            <w:r>
              <w:rPr>
                <w:b/>
              </w:rPr>
              <w:t>EUR</w:t>
            </w:r>
          </w:p>
        </w:tc>
      </w:tr>
      <w:tr w:rsidR="00EA5323">
        <w:trPr>
          <w:trHeight w:val="1797"/>
        </w:trPr>
        <w:tc>
          <w:tcPr>
            <w:tcW w:w="439" w:type="dxa"/>
            <w:tcBorders>
              <w:top w:val="single" w:sz="4" w:space="0" w:color="000000"/>
              <w:left w:val="single" w:sz="4" w:space="0" w:color="000000"/>
              <w:bottom w:val="single" w:sz="4" w:space="0" w:color="000000"/>
            </w:tcBorders>
            <w:shd w:val="clear" w:color="auto" w:fill="auto"/>
          </w:tcPr>
          <w:p w:rsidR="00EA5323" w:rsidRDefault="00EA5323">
            <w:pPr>
              <w:jc w:val="center"/>
              <w:rPr>
                <w:sz w:val="18"/>
                <w:szCs w:val="18"/>
              </w:rPr>
            </w:pPr>
            <w:r>
              <w:rPr>
                <w:sz w:val="18"/>
                <w:szCs w:val="18"/>
              </w:rPr>
              <w:t>1.</w:t>
            </w:r>
          </w:p>
          <w:p w:rsidR="00EA5323" w:rsidRDefault="00EA5323">
            <w:pPr>
              <w:jc w:val="center"/>
              <w:rPr>
                <w:sz w:val="18"/>
                <w:szCs w:val="18"/>
              </w:rPr>
            </w:pPr>
          </w:p>
          <w:p w:rsidR="00EA5323" w:rsidRDefault="00EA5323">
            <w:pPr>
              <w:jc w:val="center"/>
              <w:rPr>
                <w:sz w:val="18"/>
                <w:szCs w:val="18"/>
              </w:rPr>
            </w:pPr>
          </w:p>
          <w:p w:rsidR="00EA5323" w:rsidRDefault="00EA5323">
            <w:pPr>
              <w:jc w:val="center"/>
              <w:rPr>
                <w:sz w:val="18"/>
                <w:szCs w:val="18"/>
              </w:rPr>
            </w:pPr>
          </w:p>
          <w:p w:rsidR="00EA5323" w:rsidRDefault="00EA5323">
            <w:pPr>
              <w:jc w:val="center"/>
              <w:rPr>
                <w:sz w:val="18"/>
                <w:szCs w:val="18"/>
              </w:rPr>
            </w:pPr>
          </w:p>
          <w:p w:rsidR="00EA5323" w:rsidRDefault="00EA5323">
            <w:pPr>
              <w:jc w:val="center"/>
              <w:rPr>
                <w:sz w:val="18"/>
                <w:szCs w:val="18"/>
              </w:rPr>
            </w:pPr>
          </w:p>
          <w:p w:rsidR="00EA5323" w:rsidRDefault="00EA5323">
            <w:pPr>
              <w:jc w:val="center"/>
              <w:rPr>
                <w:sz w:val="18"/>
                <w:szCs w:val="18"/>
              </w:rPr>
            </w:pPr>
          </w:p>
        </w:tc>
        <w:tc>
          <w:tcPr>
            <w:tcW w:w="8407" w:type="dxa"/>
            <w:gridSpan w:val="5"/>
            <w:tcBorders>
              <w:top w:val="single" w:sz="4" w:space="0" w:color="000000"/>
              <w:left w:val="single" w:sz="4" w:space="0" w:color="000000"/>
              <w:bottom w:val="single" w:sz="4" w:space="0" w:color="000000"/>
            </w:tcBorders>
            <w:shd w:val="clear" w:color="auto" w:fill="auto"/>
          </w:tcPr>
          <w:p w:rsidR="00EA5323" w:rsidRDefault="00EA5323">
            <w:pPr>
              <w:rPr>
                <w:sz w:val="18"/>
                <w:szCs w:val="18"/>
              </w:rPr>
            </w:pPr>
            <w:r>
              <w:rPr>
                <w:b/>
              </w:rPr>
              <w:t>Guthaben</w:t>
            </w:r>
            <w:r>
              <w:t xml:space="preserve"> bei Banken, Spar- u. Bausparkassen, Postbanken usw. (Bestätigungen beifügen) und </w:t>
            </w:r>
            <w:r>
              <w:rPr>
                <w:b/>
              </w:rPr>
              <w:t>Bargeld</w:t>
            </w:r>
            <w:r>
              <w:t xml:space="preserve"> am Todestag</w:t>
            </w:r>
          </w:p>
          <w:p w:rsidR="00EA5323" w:rsidRDefault="00EA5323">
            <w:pPr>
              <w:rPr>
                <w:sz w:val="18"/>
                <w:szCs w:val="18"/>
              </w:rPr>
            </w:pPr>
          </w:p>
          <w:p w:rsidR="00EA5323" w:rsidRDefault="00EA5323">
            <w:pPr>
              <w:rPr>
                <w:sz w:val="18"/>
                <w:szCs w:val="18"/>
              </w:rPr>
            </w:pPr>
          </w:p>
          <w:p w:rsidR="00EA5323" w:rsidRDefault="00EA5323">
            <w:pPr>
              <w:rPr>
                <w:sz w:val="18"/>
                <w:szCs w:val="18"/>
              </w:rPr>
            </w:pPr>
          </w:p>
          <w:p w:rsidR="00EA5323" w:rsidRDefault="00EA5323">
            <w:pPr>
              <w:rPr>
                <w:sz w:val="18"/>
                <w:szCs w:val="18"/>
              </w:rPr>
            </w:pPr>
          </w:p>
          <w:p w:rsidR="00EA5323" w:rsidRDefault="00EA5323">
            <w:pPr>
              <w:rPr>
                <w:sz w:val="18"/>
                <w:szCs w:val="18"/>
              </w:rPr>
            </w:pPr>
          </w:p>
          <w:p w:rsidR="00EA5323" w:rsidRDefault="00EA5323">
            <w:pPr>
              <w:rPr>
                <w:sz w:val="18"/>
                <w:szCs w:val="18"/>
              </w:rPr>
            </w:pPr>
          </w:p>
        </w:tc>
        <w:tc>
          <w:tcPr>
            <w:tcW w:w="15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A5323" w:rsidRDefault="00EA5323">
            <w:pPr>
              <w:snapToGrid w:val="0"/>
              <w:spacing w:after="417"/>
              <w:rPr>
                <w:sz w:val="16"/>
                <w:szCs w:val="16"/>
              </w:rPr>
            </w:pPr>
          </w:p>
        </w:tc>
      </w:tr>
      <w:tr w:rsidR="00EA5323">
        <w:trPr>
          <w:trHeight w:val="607"/>
        </w:trPr>
        <w:tc>
          <w:tcPr>
            <w:tcW w:w="439" w:type="dxa"/>
            <w:tcBorders>
              <w:top w:val="single" w:sz="4" w:space="0" w:color="000000"/>
              <w:left w:val="single" w:sz="4" w:space="0" w:color="000000"/>
              <w:bottom w:val="single" w:sz="4" w:space="0" w:color="000000"/>
            </w:tcBorders>
            <w:shd w:val="clear" w:color="auto" w:fill="auto"/>
          </w:tcPr>
          <w:p w:rsidR="00EA5323" w:rsidRDefault="00EA5323">
            <w:pPr>
              <w:jc w:val="center"/>
              <w:rPr>
                <w:b/>
              </w:rPr>
            </w:pPr>
            <w:r>
              <w:t>2.</w:t>
            </w:r>
          </w:p>
        </w:tc>
        <w:tc>
          <w:tcPr>
            <w:tcW w:w="8407" w:type="dxa"/>
            <w:gridSpan w:val="5"/>
            <w:tcBorders>
              <w:top w:val="single" w:sz="4" w:space="0" w:color="000000"/>
              <w:left w:val="single" w:sz="4" w:space="0" w:color="000000"/>
              <w:bottom w:val="single" w:sz="4" w:space="0" w:color="000000"/>
            </w:tcBorders>
            <w:shd w:val="clear" w:color="auto" w:fill="auto"/>
          </w:tcPr>
          <w:p w:rsidR="00EA5323" w:rsidRDefault="00EA5323">
            <w:r>
              <w:rPr>
                <w:b/>
              </w:rPr>
              <w:t>Wertpapiere</w:t>
            </w:r>
            <w:r>
              <w:t xml:space="preserve"> (Kurswert am Todestag; Kurswertberechnungen beifügen)</w:t>
            </w:r>
          </w:p>
          <w:p w:rsidR="00EA5323" w:rsidRDefault="00EA5323"/>
        </w:tc>
        <w:tc>
          <w:tcPr>
            <w:tcW w:w="15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A5323" w:rsidRDefault="00EA5323">
            <w:pPr>
              <w:snapToGrid w:val="0"/>
              <w:rPr>
                <w:sz w:val="16"/>
                <w:szCs w:val="16"/>
              </w:rPr>
            </w:pPr>
          </w:p>
        </w:tc>
      </w:tr>
      <w:tr w:rsidR="00EA5323">
        <w:trPr>
          <w:trHeight w:val="887"/>
        </w:trPr>
        <w:tc>
          <w:tcPr>
            <w:tcW w:w="439" w:type="dxa"/>
            <w:tcBorders>
              <w:top w:val="single" w:sz="4" w:space="0" w:color="000000"/>
              <w:left w:val="single" w:sz="4" w:space="0" w:color="000000"/>
              <w:bottom w:val="single" w:sz="4" w:space="0" w:color="000000"/>
            </w:tcBorders>
            <w:shd w:val="clear" w:color="auto" w:fill="auto"/>
          </w:tcPr>
          <w:p w:rsidR="00EA5323" w:rsidRDefault="00EA5323">
            <w:pPr>
              <w:jc w:val="center"/>
              <w:rPr>
                <w:sz w:val="18"/>
                <w:szCs w:val="18"/>
              </w:rPr>
            </w:pPr>
            <w:r>
              <w:rPr>
                <w:sz w:val="18"/>
                <w:szCs w:val="18"/>
              </w:rPr>
              <w:t>3.</w:t>
            </w:r>
          </w:p>
          <w:p w:rsidR="00EA5323" w:rsidRDefault="00EA5323">
            <w:pPr>
              <w:jc w:val="center"/>
              <w:rPr>
                <w:sz w:val="18"/>
                <w:szCs w:val="18"/>
              </w:rPr>
            </w:pPr>
          </w:p>
          <w:p w:rsidR="00EA5323" w:rsidRDefault="00EA5323">
            <w:pPr>
              <w:jc w:val="center"/>
              <w:rPr>
                <w:sz w:val="18"/>
                <w:szCs w:val="18"/>
              </w:rPr>
            </w:pPr>
          </w:p>
        </w:tc>
        <w:tc>
          <w:tcPr>
            <w:tcW w:w="8407" w:type="dxa"/>
            <w:gridSpan w:val="5"/>
            <w:tcBorders>
              <w:top w:val="single" w:sz="4" w:space="0" w:color="000000"/>
              <w:left w:val="single" w:sz="4" w:space="0" w:color="000000"/>
              <w:bottom w:val="single" w:sz="4" w:space="0" w:color="000000"/>
            </w:tcBorders>
            <w:shd w:val="clear" w:color="auto" w:fill="auto"/>
          </w:tcPr>
          <w:p w:rsidR="00EA5323" w:rsidRDefault="00EA5323">
            <w:r>
              <w:rPr>
                <w:b/>
              </w:rPr>
              <w:t>Wertvolle Gegenstände</w:t>
            </w:r>
            <w:r>
              <w:t xml:space="preserve"> des persönlichen Gebrauchs, (z.B. Pelzmantel), Kunstgegenstände, Schmuck, Gold- u. Silbersachen</w:t>
            </w:r>
          </w:p>
          <w:p w:rsidR="00EA5323" w:rsidRDefault="00EA5323"/>
        </w:tc>
        <w:tc>
          <w:tcPr>
            <w:tcW w:w="15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A5323" w:rsidRDefault="00EA5323">
            <w:pPr>
              <w:snapToGrid w:val="0"/>
              <w:rPr>
                <w:sz w:val="16"/>
                <w:szCs w:val="16"/>
              </w:rPr>
            </w:pPr>
          </w:p>
        </w:tc>
      </w:tr>
      <w:tr w:rsidR="00EA5323">
        <w:trPr>
          <w:trHeight w:val="227"/>
        </w:trPr>
        <w:tc>
          <w:tcPr>
            <w:tcW w:w="439" w:type="dxa"/>
            <w:tcBorders>
              <w:top w:val="single" w:sz="4" w:space="0" w:color="000000"/>
              <w:left w:val="single" w:sz="4" w:space="0" w:color="000000"/>
              <w:bottom w:val="single" w:sz="4" w:space="0" w:color="000000"/>
            </w:tcBorders>
            <w:shd w:val="clear" w:color="auto" w:fill="auto"/>
          </w:tcPr>
          <w:p w:rsidR="00EA5323" w:rsidRDefault="00EA5323">
            <w:pPr>
              <w:jc w:val="center"/>
              <w:rPr>
                <w:b/>
              </w:rPr>
            </w:pPr>
            <w:r>
              <w:t>4.</w:t>
            </w:r>
          </w:p>
        </w:tc>
        <w:tc>
          <w:tcPr>
            <w:tcW w:w="8407" w:type="dxa"/>
            <w:gridSpan w:val="5"/>
            <w:tcBorders>
              <w:top w:val="single" w:sz="4" w:space="0" w:color="000000"/>
              <w:left w:val="single" w:sz="4" w:space="0" w:color="000000"/>
              <w:bottom w:val="single" w:sz="4" w:space="0" w:color="000000"/>
            </w:tcBorders>
            <w:shd w:val="clear" w:color="auto" w:fill="auto"/>
          </w:tcPr>
          <w:p w:rsidR="00EA5323" w:rsidRDefault="00EA5323">
            <w:r>
              <w:rPr>
                <w:b/>
              </w:rPr>
              <w:t>Sterbegelder, Lebensversicherungen</w:t>
            </w:r>
            <w:r>
              <w:t xml:space="preserve"> und andere Versicherungen (soweit sie in den Nachlass fallen, d.h. nicht zu Gunsten einer bestimmten Person abgeschlossen wurden)</w:t>
            </w:r>
          </w:p>
          <w:p w:rsidR="00EA5323" w:rsidRDefault="00EA5323"/>
          <w:p w:rsidR="00EA5323" w:rsidRDefault="00EA5323"/>
        </w:tc>
        <w:tc>
          <w:tcPr>
            <w:tcW w:w="1579" w:type="dxa"/>
            <w:gridSpan w:val="2"/>
            <w:tcBorders>
              <w:top w:val="single" w:sz="4" w:space="0" w:color="000000"/>
              <w:left w:val="single" w:sz="4" w:space="0" w:color="000000"/>
              <w:bottom w:val="single" w:sz="4" w:space="0" w:color="000000"/>
              <w:right w:val="single" w:sz="4" w:space="0" w:color="000000"/>
            </w:tcBorders>
            <w:shd w:val="clear" w:color="auto" w:fill="auto"/>
          </w:tcPr>
          <w:p w:rsidR="00EA5323" w:rsidRDefault="00EA5323">
            <w:pPr>
              <w:snapToGrid w:val="0"/>
              <w:rPr>
                <w:sz w:val="16"/>
                <w:szCs w:val="16"/>
              </w:rPr>
            </w:pPr>
          </w:p>
        </w:tc>
      </w:tr>
      <w:tr w:rsidR="00EA5323">
        <w:trPr>
          <w:cantSplit/>
          <w:trHeight w:val="680"/>
        </w:trPr>
        <w:tc>
          <w:tcPr>
            <w:tcW w:w="439" w:type="dxa"/>
            <w:tcBorders>
              <w:top w:val="single" w:sz="4" w:space="0" w:color="000000"/>
              <w:left w:val="single" w:sz="4" w:space="0" w:color="000000"/>
              <w:bottom w:val="single" w:sz="4" w:space="0" w:color="000000"/>
            </w:tcBorders>
            <w:shd w:val="clear" w:color="auto" w:fill="auto"/>
          </w:tcPr>
          <w:p w:rsidR="00EA5323" w:rsidRDefault="00EA5323">
            <w:pPr>
              <w:spacing w:after="417"/>
              <w:jc w:val="center"/>
              <w:rPr>
                <w:b/>
              </w:rPr>
            </w:pPr>
            <w:r>
              <w:t>5.</w:t>
            </w:r>
          </w:p>
        </w:tc>
        <w:tc>
          <w:tcPr>
            <w:tcW w:w="8407" w:type="dxa"/>
            <w:gridSpan w:val="5"/>
            <w:tcBorders>
              <w:top w:val="single" w:sz="4" w:space="0" w:color="000000"/>
              <w:left w:val="single" w:sz="4" w:space="0" w:color="000000"/>
              <w:bottom w:val="single" w:sz="4" w:space="0" w:color="000000"/>
            </w:tcBorders>
            <w:shd w:val="clear" w:color="auto" w:fill="auto"/>
            <w:vAlign w:val="center"/>
          </w:tcPr>
          <w:p w:rsidR="00EA5323" w:rsidRDefault="00EA5323">
            <w:r>
              <w:rPr>
                <w:b/>
              </w:rPr>
              <w:t xml:space="preserve">Fahrzeuge </w:t>
            </w:r>
            <w:r>
              <w:t>(Marke, Typ, Baujahr u. Kilometerstand angeben)</w:t>
            </w:r>
          </w:p>
          <w:p w:rsidR="00EA5323" w:rsidRDefault="00EA5323"/>
          <w:p w:rsidR="00EA5323" w:rsidRDefault="00EA5323"/>
          <w:p w:rsidR="00EA5323" w:rsidRDefault="00EA5323"/>
        </w:tc>
        <w:tc>
          <w:tcPr>
            <w:tcW w:w="15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A5323" w:rsidRDefault="00EA5323">
            <w:pPr>
              <w:snapToGrid w:val="0"/>
              <w:spacing w:after="417"/>
              <w:rPr>
                <w:sz w:val="16"/>
                <w:szCs w:val="16"/>
              </w:rPr>
            </w:pPr>
          </w:p>
        </w:tc>
      </w:tr>
      <w:tr w:rsidR="00EA5323">
        <w:trPr>
          <w:trHeight w:val="1122"/>
        </w:trPr>
        <w:tc>
          <w:tcPr>
            <w:tcW w:w="439" w:type="dxa"/>
            <w:tcBorders>
              <w:top w:val="single" w:sz="4" w:space="0" w:color="000000"/>
              <w:left w:val="single" w:sz="4" w:space="0" w:color="000000"/>
              <w:bottom w:val="single" w:sz="4" w:space="0" w:color="000000"/>
            </w:tcBorders>
            <w:shd w:val="clear" w:color="auto" w:fill="auto"/>
          </w:tcPr>
          <w:p w:rsidR="00EA5323" w:rsidRDefault="00EA5323">
            <w:pPr>
              <w:spacing w:after="417"/>
              <w:jc w:val="center"/>
              <w:rPr>
                <w:b/>
              </w:rPr>
            </w:pPr>
            <w:r>
              <w:t>6.</w:t>
            </w:r>
          </w:p>
        </w:tc>
        <w:tc>
          <w:tcPr>
            <w:tcW w:w="8407" w:type="dxa"/>
            <w:gridSpan w:val="5"/>
            <w:tcBorders>
              <w:top w:val="single" w:sz="4" w:space="0" w:color="000000"/>
              <w:left w:val="single" w:sz="4" w:space="0" w:color="000000"/>
              <w:bottom w:val="single" w:sz="4" w:space="0" w:color="000000"/>
            </w:tcBorders>
            <w:shd w:val="clear" w:color="auto" w:fill="auto"/>
          </w:tcPr>
          <w:p w:rsidR="00EA5323" w:rsidRDefault="00EA5323">
            <w:pPr>
              <w:spacing w:after="60"/>
              <w:rPr>
                <w:b/>
              </w:rPr>
            </w:pPr>
            <w:r>
              <w:rPr>
                <w:b/>
              </w:rPr>
              <w:t>Grundstücke</w:t>
            </w:r>
            <w:r>
              <w:t xml:space="preserve">, Wohnungseigentum, Erbbaurechte (Kopie der Brandversicherungspolice beifügen) </w:t>
            </w:r>
          </w:p>
          <w:p w:rsidR="00EA5323" w:rsidRDefault="00EA5323">
            <w:pPr>
              <w:spacing w:after="60"/>
            </w:pPr>
            <w:r>
              <w:rPr>
                <w:b/>
              </w:rPr>
              <w:t>Eingetragen im Grundbuch von ………………………………… Blatt ……………</w:t>
            </w:r>
            <w:proofErr w:type="gramStart"/>
            <w:r>
              <w:rPr>
                <w:b/>
              </w:rPr>
              <w:t>…….</w:t>
            </w:r>
            <w:proofErr w:type="gramEnd"/>
            <w:r>
              <w:rPr>
                <w:b/>
              </w:rPr>
              <w:t>.</w:t>
            </w:r>
          </w:p>
          <w:p w:rsidR="00EA5323" w:rsidRDefault="00EA5323">
            <w:pPr>
              <w:spacing w:after="60"/>
            </w:pPr>
            <w:r>
              <w:t xml:space="preserve">Verkehrswert </w:t>
            </w:r>
            <w:r>
              <w:rPr>
                <w:sz w:val="16"/>
                <w:szCs w:val="16"/>
              </w:rPr>
              <w:t>(=Verkaufswert - falls nicht bekannt, bitte schätzen, Einholung Gutachten nicht erforderlich)</w:t>
            </w:r>
          </w:p>
          <w:p w:rsidR="00EA5323" w:rsidRDefault="00A65930">
            <w:pPr>
              <w:spacing w:after="60"/>
            </w:pPr>
            <w:r>
              <w:rPr>
                <w:noProof/>
                <w:lang w:eastAsia="de-DE"/>
              </w:rPr>
              <mc:AlternateContent>
                <mc:Choice Requires="wps">
                  <w:drawing>
                    <wp:anchor distT="0" distB="0" distL="114300" distR="114300" simplePos="0" relativeHeight="251657728" behindDoc="0" locked="0" layoutInCell="1" allowOverlap="1">
                      <wp:simplePos x="0" y="0"/>
                      <wp:positionH relativeFrom="margin">
                        <wp:posOffset>4913630</wp:posOffset>
                      </wp:positionH>
                      <wp:positionV relativeFrom="paragraph">
                        <wp:posOffset>82550</wp:posOffset>
                      </wp:positionV>
                      <wp:extent cx="304800" cy="0"/>
                      <wp:effectExtent l="8255" t="53975" r="20320" b="60325"/>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5809DFB" id="Line 5"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86.9pt,6.5pt" to="410.9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" strokeweight=".26mm">
                      <v:stroke endarrow="block" joinstyle="miter" endcap="square"/>
                      <w10:wrap anchorx="margin"/>
                    </v:line>
                  </w:pict>
                </mc:Fallback>
              </mc:AlternateContent>
            </w:r>
            <w:r w:rsidR="00EA5323">
              <w:rPr>
                <w:b/>
              </w:rPr>
              <w:t xml:space="preserve">Der Anteil des Verstorbenen beträgt:        </w:t>
            </w:r>
            <w:proofErr w:type="gramStart"/>
            <w:r w:rsidR="00EA5323">
              <w:rPr>
                <w:b/>
              </w:rPr>
              <w:t xml:space="preserve">   (</w:t>
            </w:r>
            <w:proofErr w:type="gramEnd"/>
            <w:r w:rsidR="00EA5323">
              <w:rPr>
                <w:b/>
              </w:rPr>
              <w:t xml:space="preserve">z.B. ½ , ¼ etc.)                  -Wert Anteil </w:t>
            </w:r>
          </w:p>
          <w:p w:rsidR="00EA5323" w:rsidRDefault="00EA5323">
            <w:pPr>
              <w:spacing w:after="60"/>
              <w:rPr>
                <w:sz w:val="12"/>
                <w:szCs w:val="12"/>
              </w:rPr>
            </w:pPr>
            <w:r>
              <w:t>Nähere Angaben zum Grundbesitz:</w:t>
            </w:r>
          </w:p>
          <w:p w:rsidR="00EA5323" w:rsidRDefault="00EA5323">
            <w:pPr>
              <w:spacing w:after="60"/>
              <w:rPr>
                <w:sz w:val="12"/>
                <w:szCs w:val="12"/>
              </w:rPr>
            </w:pPr>
          </w:p>
          <w:p w:rsidR="00EA5323" w:rsidRDefault="00EA5323">
            <w:pPr>
              <w:spacing w:after="60"/>
              <w:rPr>
                <w:sz w:val="12"/>
                <w:szCs w:val="12"/>
              </w:rPr>
            </w:pPr>
            <w:r>
              <w:t>Lage, Nutzungsart: ……………………………………………………………………………</w:t>
            </w:r>
            <w:proofErr w:type="gramStart"/>
            <w:r>
              <w:t>…….</w:t>
            </w:r>
            <w:proofErr w:type="gramEnd"/>
            <w:r>
              <w:t>.…</w:t>
            </w:r>
          </w:p>
          <w:p w:rsidR="00EA5323" w:rsidRDefault="00EA5323">
            <w:pPr>
              <w:spacing w:after="60"/>
              <w:rPr>
                <w:sz w:val="12"/>
                <w:szCs w:val="12"/>
              </w:rPr>
            </w:pPr>
          </w:p>
          <w:p w:rsidR="00EA5323" w:rsidRDefault="00EA5323">
            <w:pPr>
              <w:spacing w:after="60"/>
            </w:pPr>
            <w:r>
              <w:t>Grundstücksgröße/m²    ………………….</w:t>
            </w:r>
          </w:p>
          <w:p w:rsidR="00EA5323" w:rsidRDefault="00EA5323">
            <w:pPr>
              <w:spacing w:after="60"/>
            </w:pPr>
          </w:p>
          <w:p w:rsidR="00EA5323" w:rsidRDefault="00EA5323">
            <w:pPr>
              <w:spacing w:after="96"/>
            </w:pPr>
            <w:r>
              <w:t>Brandversicherungswert 1914 ………</w:t>
            </w:r>
            <w:proofErr w:type="gramStart"/>
            <w:r>
              <w:t>…….</w:t>
            </w:r>
            <w:proofErr w:type="gramEnd"/>
            <w:r>
              <w:t>.…Mark     Herstellungsjahr   .……………...………</w:t>
            </w:r>
          </w:p>
          <w:p w:rsidR="007712E0" w:rsidRDefault="007712E0">
            <w:pPr>
              <w:spacing w:after="96"/>
              <w:rPr>
                <w:sz w:val="16"/>
                <w:szCs w:val="16"/>
              </w:rPr>
            </w:pPr>
            <w:r>
              <w:t>o</w:t>
            </w:r>
            <w:bookmarkStart w:id="1" w:name="_GoBack"/>
            <w:bookmarkEnd w:id="1"/>
            <w:r>
              <w:t>der Wohnfläche in qm __________</w:t>
            </w:r>
          </w:p>
          <w:p w:rsidR="00EA5323" w:rsidRDefault="00EA5323">
            <w:pPr>
              <w:spacing w:after="60"/>
              <w:rPr>
                <w:b/>
                <w:sz w:val="18"/>
                <w:szCs w:val="18"/>
              </w:rPr>
            </w:pPr>
            <w:r>
              <w:rPr>
                <w:sz w:val="16"/>
                <w:szCs w:val="16"/>
              </w:rPr>
              <w:t xml:space="preserve">(aus der Feuerversicherungspolice zu entnehmen)                       </w:t>
            </w:r>
          </w:p>
        </w:tc>
        <w:tc>
          <w:tcPr>
            <w:tcW w:w="1579" w:type="dxa"/>
            <w:gridSpan w:val="2"/>
            <w:tcBorders>
              <w:top w:val="single" w:sz="4" w:space="0" w:color="000000"/>
              <w:left w:val="single" w:sz="4" w:space="0" w:color="000000"/>
              <w:bottom w:val="single" w:sz="4" w:space="0" w:color="000000"/>
              <w:right w:val="single" w:sz="4" w:space="0" w:color="000000"/>
            </w:tcBorders>
            <w:shd w:val="clear" w:color="auto" w:fill="auto"/>
          </w:tcPr>
          <w:p w:rsidR="00EA5323" w:rsidRDefault="00EA5323">
            <w:pPr>
              <w:spacing w:after="417"/>
              <w:rPr>
                <w:sz w:val="18"/>
                <w:szCs w:val="18"/>
              </w:rPr>
            </w:pPr>
            <w:r>
              <w:rPr>
                <w:b/>
                <w:sz w:val="18"/>
                <w:szCs w:val="18"/>
              </w:rPr>
              <w:t xml:space="preserve"> </w:t>
            </w:r>
          </w:p>
        </w:tc>
      </w:tr>
      <w:tr w:rsidR="00EA5323">
        <w:trPr>
          <w:trHeight w:val="1247"/>
        </w:trPr>
        <w:tc>
          <w:tcPr>
            <w:tcW w:w="439" w:type="dxa"/>
            <w:tcBorders>
              <w:top w:val="single" w:sz="4" w:space="0" w:color="000000"/>
              <w:left w:val="single" w:sz="4" w:space="0" w:color="000000"/>
              <w:bottom w:val="single" w:sz="4" w:space="0" w:color="000000"/>
            </w:tcBorders>
            <w:shd w:val="clear" w:color="auto" w:fill="auto"/>
          </w:tcPr>
          <w:p w:rsidR="00EA5323" w:rsidRDefault="00EA5323">
            <w:pPr>
              <w:spacing w:after="417"/>
              <w:jc w:val="center"/>
              <w:rPr>
                <w:b/>
              </w:rPr>
            </w:pPr>
            <w:r>
              <w:rPr>
                <w:sz w:val="18"/>
                <w:szCs w:val="18"/>
              </w:rPr>
              <w:t>7.</w:t>
            </w:r>
          </w:p>
        </w:tc>
        <w:tc>
          <w:tcPr>
            <w:tcW w:w="8407" w:type="dxa"/>
            <w:gridSpan w:val="5"/>
            <w:tcBorders>
              <w:top w:val="single" w:sz="4" w:space="0" w:color="000000"/>
              <w:left w:val="single" w:sz="4" w:space="0" w:color="000000"/>
              <w:bottom w:val="single" w:sz="4" w:space="0" w:color="000000"/>
            </w:tcBorders>
            <w:shd w:val="clear" w:color="auto" w:fill="auto"/>
          </w:tcPr>
          <w:p w:rsidR="00EA5323" w:rsidRDefault="00EA5323">
            <w:pPr>
              <w:spacing w:after="96"/>
              <w:rPr>
                <w:b/>
              </w:rPr>
            </w:pPr>
            <w:r>
              <w:rPr>
                <w:b/>
              </w:rPr>
              <w:t>Erwerbsgeschäft</w:t>
            </w:r>
            <w:r>
              <w:t>, Handelsgeschäft, Handwerksbetrieb (Kopie des Betriebseinheitswertbescheides u. der letzten Bilanz beifügen)</w:t>
            </w:r>
          </w:p>
          <w:p w:rsidR="00EA5323" w:rsidRDefault="00EA5323">
            <w:pPr>
              <w:spacing w:after="40"/>
              <w:rPr>
                <w:b/>
              </w:rPr>
            </w:pPr>
          </w:p>
          <w:p w:rsidR="00EA5323" w:rsidRDefault="00EA5323">
            <w:pPr>
              <w:spacing w:after="40"/>
              <w:rPr>
                <w:b/>
              </w:rPr>
            </w:pPr>
          </w:p>
          <w:p w:rsidR="00EA5323" w:rsidRDefault="00A65930">
            <w:pPr>
              <w:rPr>
                <w:sz w:val="16"/>
                <w:szCs w:val="16"/>
              </w:rPr>
            </w:pPr>
            <w:r>
              <w:rPr>
                <w:noProof/>
                <w:lang w:eastAsia="de-DE"/>
              </w:rPr>
              <mc:AlternateContent>
                <mc:Choice Requires="wps">
                  <w:drawing>
                    <wp:anchor distT="0" distB="0" distL="114300" distR="114300" simplePos="0" relativeHeight="251655680" behindDoc="0" locked="0" layoutInCell="1" allowOverlap="1">
                      <wp:simplePos x="0" y="0"/>
                      <wp:positionH relativeFrom="margin">
                        <wp:posOffset>2682875</wp:posOffset>
                      </wp:positionH>
                      <wp:positionV relativeFrom="paragraph">
                        <wp:posOffset>4445</wp:posOffset>
                      </wp:positionV>
                      <wp:extent cx="107950" cy="107950"/>
                      <wp:effectExtent l="6350" t="13970" r="9525" b="1143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651F6A8" id="Rectangle 2" o:spid="_x0000_s1026" style="position:absolute;margin-left:211.25pt;margin-top:.35pt;width:8.5pt;height:8.5pt;z-index:251655680;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" strokeweight=".26mm">
                      <v:stroke endcap="square"/>
                      <w10:wrap anchorx="margin"/>
                    </v:rect>
                  </w:pict>
                </mc:Fallback>
              </mc:AlternateContent>
            </w:r>
            <w:r>
              <w:rPr>
                <w:noProof/>
                <w:lang w:eastAsia="de-DE"/>
              </w:rPr>
              <mc:AlternateContent>
                <mc:Choice Requires="wps">
                  <w:drawing>
                    <wp:anchor distT="0" distB="0" distL="114300" distR="114300" simplePos="0" relativeHeight="251656704" behindDoc="0" locked="0" layoutInCell="1" allowOverlap="1">
                      <wp:simplePos x="0" y="0"/>
                      <wp:positionH relativeFrom="margin">
                        <wp:posOffset>3208655</wp:posOffset>
                      </wp:positionH>
                      <wp:positionV relativeFrom="paragraph">
                        <wp:posOffset>4445</wp:posOffset>
                      </wp:positionV>
                      <wp:extent cx="107950" cy="107950"/>
                      <wp:effectExtent l="8255" t="13970" r="7620" b="1143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238CCB3" id="Rectangle 3" o:spid="_x0000_s1026" style="position:absolute;margin-left:252.65pt;margin-top:.35pt;width:8.5pt;height:8.5pt;z-index:251656704;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" strokeweight=".26mm">
                      <v:stroke endcap="square"/>
                      <w10:wrap anchorx="margin"/>
                    </v:rect>
                  </w:pict>
                </mc:Fallback>
              </mc:AlternateContent>
            </w:r>
            <w:r w:rsidR="00EA5323">
              <w:t>Ist die Firma im Handelsregister eingetragen?        Nein       Ja; Amtsgericht …….....................</w:t>
            </w:r>
          </w:p>
        </w:tc>
        <w:tc>
          <w:tcPr>
            <w:tcW w:w="1579" w:type="dxa"/>
            <w:gridSpan w:val="2"/>
            <w:tcBorders>
              <w:top w:val="single" w:sz="4" w:space="0" w:color="000000"/>
              <w:left w:val="single" w:sz="4" w:space="0" w:color="000000"/>
              <w:bottom w:val="single" w:sz="4" w:space="0" w:color="000000"/>
              <w:right w:val="single" w:sz="4" w:space="0" w:color="000000"/>
            </w:tcBorders>
            <w:shd w:val="clear" w:color="auto" w:fill="auto"/>
          </w:tcPr>
          <w:p w:rsidR="00EA5323" w:rsidRDefault="00EA5323">
            <w:pPr>
              <w:snapToGrid w:val="0"/>
              <w:spacing w:after="417"/>
              <w:rPr>
                <w:sz w:val="16"/>
                <w:szCs w:val="16"/>
              </w:rPr>
            </w:pPr>
          </w:p>
        </w:tc>
      </w:tr>
      <w:tr w:rsidR="00EA5323">
        <w:trPr>
          <w:trHeight w:val="1021"/>
        </w:trPr>
        <w:tc>
          <w:tcPr>
            <w:tcW w:w="439" w:type="dxa"/>
            <w:tcBorders>
              <w:top w:val="single" w:sz="4" w:space="0" w:color="000000"/>
              <w:left w:val="single" w:sz="4" w:space="0" w:color="000000"/>
              <w:bottom w:val="single" w:sz="4" w:space="0" w:color="000000"/>
            </w:tcBorders>
            <w:shd w:val="clear" w:color="auto" w:fill="auto"/>
          </w:tcPr>
          <w:p w:rsidR="00EA5323" w:rsidRDefault="00EA5323">
            <w:pPr>
              <w:spacing w:after="417"/>
              <w:jc w:val="center"/>
              <w:rPr>
                <w:b/>
              </w:rPr>
            </w:pPr>
            <w:r>
              <w:rPr>
                <w:sz w:val="18"/>
                <w:szCs w:val="18"/>
              </w:rPr>
              <w:lastRenderedPageBreak/>
              <w:t>8.</w:t>
            </w:r>
          </w:p>
        </w:tc>
        <w:tc>
          <w:tcPr>
            <w:tcW w:w="8407" w:type="dxa"/>
            <w:gridSpan w:val="5"/>
            <w:tcBorders>
              <w:top w:val="single" w:sz="4" w:space="0" w:color="000000"/>
              <w:left w:val="single" w:sz="4" w:space="0" w:color="000000"/>
              <w:bottom w:val="single" w:sz="4" w:space="0" w:color="000000"/>
            </w:tcBorders>
            <w:shd w:val="clear" w:color="auto" w:fill="auto"/>
          </w:tcPr>
          <w:p w:rsidR="00EA5323" w:rsidRDefault="00EA5323">
            <w:r>
              <w:rPr>
                <w:b/>
              </w:rPr>
              <w:t>Sonstiger Nachlass</w:t>
            </w:r>
            <w:r>
              <w:t>, z.B. Beteiligung an Gesellschaft, Erbengemeinschaft, Forderungen gegen Dritte, sonstige Sachen und Rechte (nähere Bezeichnung)</w:t>
            </w:r>
          </w:p>
          <w:p w:rsidR="00EA5323" w:rsidRDefault="00EA5323"/>
          <w:p w:rsidR="00EA5323" w:rsidRDefault="00EA5323"/>
          <w:p w:rsidR="00EA5323" w:rsidRDefault="00EA5323"/>
          <w:p w:rsidR="00EA5323" w:rsidRDefault="00EA5323"/>
        </w:tc>
        <w:tc>
          <w:tcPr>
            <w:tcW w:w="1579" w:type="dxa"/>
            <w:gridSpan w:val="2"/>
            <w:tcBorders>
              <w:top w:val="single" w:sz="4" w:space="0" w:color="000000"/>
              <w:left w:val="single" w:sz="4" w:space="0" w:color="000000"/>
              <w:bottom w:val="single" w:sz="4" w:space="0" w:color="000000"/>
              <w:right w:val="single" w:sz="4" w:space="0" w:color="000000"/>
            </w:tcBorders>
            <w:shd w:val="clear" w:color="auto" w:fill="auto"/>
          </w:tcPr>
          <w:p w:rsidR="00EA5323" w:rsidRDefault="00EA5323">
            <w:pPr>
              <w:snapToGrid w:val="0"/>
              <w:spacing w:after="417"/>
              <w:rPr>
                <w:sz w:val="16"/>
                <w:szCs w:val="16"/>
              </w:rPr>
            </w:pPr>
          </w:p>
        </w:tc>
      </w:tr>
      <w:tr w:rsidR="00EA5323">
        <w:trPr>
          <w:trHeight w:val="402"/>
        </w:trPr>
        <w:tc>
          <w:tcPr>
            <w:tcW w:w="6754" w:type="dxa"/>
            <w:gridSpan w:val="5"/>
            <w:tcBorders>
              <w:top w:val="single" w:sz="4" w:space="0" w:color="000000"/>
            </w:tcBorders>
            <w:shd w:val="clear" w:color="auto" w:fill="auto"/>
            <w:vAlign w:val="bottom"/>
          </w:tcPr>
          <w:p w:rsidR="00EA5323" w:rsidRDefault="00EA5323">
            <w:pPr>
              <w:snapToGrid w:val="0"/>
              <w:rPr>
                <w:b/>
                <w:sz w:val="18"/>
                <w:szCs w:val="18"/>
              </w:rPr>
            </w:pPr>
          </w:p>
        </w:tc>
        <w:tc>
          <w:tcPr>
            <w:tcW w:w="2092" w:type="dxa"/>
            <w:tcBorders>
              <w:top w:val="single" w:sz="4" w:space="0" w:color="000000"/>
              <w:left w:val="single" w:sz="4" w:space="0" w:color="000000"/>
              <w:bottom w:val="single" w:sz="4" w:space="0" w:color="000000"/>
            </w:tcBorders>
            <w:shd w:val="clear" w:color="auto" w:fill="auto"/>
            <w:vAlign w:val="center"/>
          </w:tcPr>
          <w:p w:rsidR="00EA5323" w:rsidRDefault="00EA5323">
            <w:pPr>
              <w:rPr>
                <w:b/>
                <w:sz w:val="18"/>
                <w:szCs w:val="18"/>
              </w:rPr>
            </w:pPr>
            <w:r>
              <w:rPr>
                <w:b/>
                <w:sz w:val="18"/>
                <w:szCs w:val="18"/>
              </w:rPr>
              <w:t xml:space="preserve">   Summe I</w:t>
            </w:r>
          </w:p>
        </w:tc>
        <w:tc>
          <w:tcPr>
            <w:tcW w:w="1579" w:type="dxa"/>
            <w:gridSpan w:val="2"/>
            <w:tcBorders>
              <w:top w:val="single" w:sz="4" w:space="0" w:color="000000"/>
              <w:left w:val="single" w:sz="4" w:space="0" w:color="000000"/>
              <w:bottom w:val="single" w:sz="4" w:space="0" w:color="000000"/>
              <w:right w:val="single" w:sz="4" w:space="0" w:color="000000"/>
            </w:tcBorders>
            <w:shd w:val="clear" w:color="auto" w:fill="auto"/>
          </w:tcPr>
          <w:p w:rsidR="00EA5323" w:rsidRDefault="00EA5323">
            <w:pPr>
              <w:rPr>
                <w:b/>
                <w:sz w:val="18"/>
                <w:szCs w:val="18"/>
              </w:rPr>
            </w:pPr>
            <w:r>
              <w:rPr>
                <w:b/>
                <w:sz w:val="18"/>
                <w:szCs w:val="18"/>
              </w:rPr>
              <w:t xml:space="preserve"> </w:t>
            </w:r>
          </w:p>
        </w:tc>
      </w:tr>
      <w:tr w:rsidR="00EA5323">
        <w:trPr>
          <w:gridAfter w:val="1"/>
          <w:wAfter w:w="20" w:type="dxa"/>
          <w:trHeight w:val="567"/>
        </w:trPr>
        <w:tc>
          <w:tcPr>
            <w:tcW w:w="3878" w:type="dxa"/>
            <w:gridSpan w:val="4"/>
            <w:shd w:val="clear" w:color="auto" w:fill="auto"/>
            <w:vAlign w:val="bottom"/>
          </w:tcPr>
          <w:p w:rsidR="00EA5323" w:rsidRDefault="00EA5323">
            <w:pPr>
              <w:snapToGrid w:val="0"/>
              <w:rPr>
                <w:b/>
                <w:sz w:val="18"/>
                <w:szCs w:val="18"/>
              </w:rPr>
            </w:pPr>
          </w:p>
        </w:tc>
        <w:tc>
          <w:tcPr>
            <w:tcW w:w="2876" w:type="dxa"/>
            <w:shd w:val="clear" w:color="auto" w:fill="auto"/>
            <w:vAlign w:val="center"/>
          </w:tcPr>
          <w:p w:rsidR="00EA5323" w:rsidRDefault="00EA5323">
            <w:pPr>
              <w:jc w:val="center"/>
            </w:pPr>
            <w:r>
              <w:rPr>
                <w:b/>
              </w:rPr>
              <w:t xml:space="preserve">- Seite 2 - </w:t>
            </w:r>
          </w:p>
        </w:tc>
        <w:tc>
          <w:tcPr>
            <w:tcW w:w="2092" w:type="dxa"/>
            <w:shd w:val="clear" w:color="auto" w:fill="auto"/>
            <w:vAlign w:val="bottom"/>
          </w:tcPr>
          <w:p w:rsidR="00EA5323" w:rsidRDefault="00A65930">
            <w:pPr>
              <w:snapToGrid w:val="0"/>
              <w:rPr>
                <w:b/>
                <w:sz w:val="18"/>
                <w:szCs w:val="18"/>
              </w:rPr>
            </w:pPr>
            <w:r>
              <w:rPr>
                <w:noProof/>
                <w:lang w:eastAsia="de-DE"/>
              </w:rPr>
              <mc:AlternateContent>
                <mc:Choice Requires="wps">
                  <w:drawing>
                    <wp:anchor distT="0" distB="0" distL="114300" distR="114300" simplePos="0" relativeHeight="251660800" behindDoc="0" locked="0" layoutInCell="1" allowOverlap="1">
                      <wp:simplePos x="0" y="0"/>
                      <wp:positionH relativeFrom="margin">
                        <wp:posOffset>1225550</wp:posOffset>
                      </wp:positionH>
                      <wp:positionV relativeFrom="paragraph">
                        <wp:posOffset>-287020</wp:posOffset>
                      </wp:positionV>
                      <wp:extent cx="1190625" cy="190500"/>
                      <wp:effectExtent l="15875" t="17780" r="22225" b="20320"/>
                      <wp:wrapNone/>
                      <wp:docPr id="3" name="Rechteck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190500"/>
                              </a:xfrm>
                              <a:prstGeom prst="rect">
                                <a:avLst/>
                              </a:prstGeom>
                              <a:solidFill>
                                <a:srgbClr val="FFFFFF"/>
                              </a:solidFill>
                              <a:ln w="25560" cap="sq">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CA07DA0" id="Rechteck 23" o:spid="_x0000_s1026" style="position:absolute;margin-left:96.5pt;margin-top:-22.6pt;width:93.75pt;height:15pt;z-index:251660800;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" strokecolor="white" strokeweight=".71mm">
                      <v:stroke endcap="square"/>
                      <w10:wrap anchorx="margin"/>
                    </v:rect>
                  </w:pict>
                </mc:Fallback>
              </mc:AlternateContent>
            </w:r>
          </w:p>
        </w:tc>
        <w:tc>
          <w:tcPr>
            <w:tcW w:w="1559" w:type="dxa"/>
            <w:tcBorders>
              <w:top w:val="single" w:sz="4" w:space="0" w:color="000000"/>
            </w:tcBorders>
            <w:shd w:val="clear" w:color="auto" w:fill="auto"/>
          </w:tcPr>
          <w:p w:rsidR="00EA5323" w:rsidRDefault="00EA5323">
            <w:pPr>
              <w:snapToGrid w:val="0"/>
              <w:rPr>
                <w:b/>
                <w:sz w:val="18"/>
                <w:szCs w:val="18"/>
              </w:rPr>
            </w:pPr>
          </w:p>
        </w:tc>
      </w:tr>
      <w:tr w:rsidR="00EA5323">
        <w:trPr>
          <w:trHeight w:val="406"/>
        </w:trPr>
        <w:tc>
          <w:tcPr>
            <w:tcW w:w="2842" w:type="dxa"/>
            <w:gridSpan w:val="3"/>
            <w:tcBorders>
              <w:top w:val="single" w:sz="4" w:space="0" w:color="000000"/>
              <w:left w:val="single" w:sz="4" w:space="0" w:color="000000"/>
              <w:bottom w:val="single" w:sz="4" w:space="0" w:color="000000"/>
            </w:tcBorders>
            <w:shd w:val="clear" w:color="auto" w:fill="auto"/>
            <w:vAlign w:val="center"/>
          </w:tcPr>
          <w:p w:rsidR="00EA5323" w:rsidRDefault="00EA5323">
            <w:pPr>
              <w:rPr>
                <w:b/>
              </w:rPr>
            </w:pPr>
            <w:r>
              <w:rPr>
                <w:b/>
              </w:rPr>
              <w:t>II Nachlassverbindlichkeiten</w:t>
            </w:r>
          </w:p>
        </w:tc>
        <w:tc>
          <w:tcPr>
            <w:tcW w:w="6004" w:type="dxa"/>
            <w:gridSpan w:val="3"/>
            <w:tcBorders>
              <w:top w:val="single" w:sz="4" w:space="0" w:color="000000"/>
              <w:bottom w:val="single" w:sz="4" w:space="0" w:color="000000"/>
            </w:tcBorders>
            <w:shd w:val="clear" w:color="auto" w:fill="auto"/>
          </w:tcPr>
          <w:p w:rsidR="00EA5323" w:rsidRDefault="00EA5323">
            <w:pPr>
              <w:rPr>
                <w:b/>
              </w:rPr>
            </w:pPr>
            <w:r>
              <w:rPr>
                <w:b/>
              </w:rPr>
              <w:t xml:space="preserve">        </w:t>
            </w:r>
          </w:p>
          <w:p w:rsidR="00EA5323" w:rsidRDefault="00EA5323">
            <w:pPr>
              <w:rPr>
                <w:b/>
              </w:rPr>
            </w:pPr>
            <w:r>
              <w:rPr>
                <w:b/>
              </w:rPr>
              <w:t xml:space="preserve">      </w:t>
            </w:r>
          </w:p>
        </w:tc>
        <w:tc>
          <w:tcPr>
            <w:tcW w:w="15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A5323" w:rsidRDefault="00EA5323">
            <w:pPr>
              <w:jc w:val="center"/>
            </w:pPr>
            <w:r>
              <w:rPr>
                <w:b/>
              </w:rPr>
              <w:t>EUR</w:t>
            </w:r>
          </w:p>
        </w:tc>
      </w:tr>
      <w:tr w:rsidR="00EA5323">
        <w:trPr>
          <w:trHeight w:val="2155"/>
        </w:trPr>
        <w:tc>
          <w:tcPr>
            <w:tcW w:w="439" w:type="dxa"/>
            <w:tcBorders>
              <w:top w:val="single" w:sz="4" w:space="0" w:color="000000"/>
              <w:left w:val="single" w:sz="4" w:space="0" w:color="000000"/>
              <w:bottom w:val="single" w:sz="4" w:space="0" w:color="000000"/>
            </w:tcBorders>
            <w:shd w:val="clear" w:color="auto" w:fill="auto"/>
          </w:tcPr>
          <w:p w:rsidR="00EA5323" w:rsidRDefault="00EA5323">
            <w:pPr>
              <w:jc w:val="center"/>
              <w:rPr>
                <w:b/>
              </w:rPr>
            </w:pPr>
            <w:r>
              <w:t>1.</w:t>
            </w:r>
          </w:p>
        </w:tc>
        <w:tc>
          <w:tcPr>
            <w:tcW w:w="8407" w:type="dxa"/>
            <w:gridSpan w:val="5"/>
            <w:tcBorders>
              <w:top w:val="single" w:sz="4" w:space="0" w:color="000000"/>
              <w:left w:val="single" w:sz="4" w:space="0" w:color="000000"/>
              <w:bottom w:val="single" w:sz="4" w:space="0" w:color="000000"/>
            </w:tcBorders>
            <w:shd w:val="clear" w:color="auto" w:fill="auto"/>
          </w:tcPr>
          <w:p w:rsidR="00EA5323" w:rsidRDefault="00EA5323">
            <w:pPr>
              <w:rPr>
                <w:b/>
                <w:sz w:val="18"/>
                <w:szCs w:val="18"/>
              </w:rPr>
            </w:pPr>
            <w:r>
              <w:rPr>
                <w:b/>
              </w:rPr>
              <w:t xml:space="preserve">Darlehen </w:t>
            </w:r>
            <w:r>
              <w:t>(offener Saldo am Todestag), Grundschulden, Hypotheken, Rentenschulden oder Reallasten (lastend auf dem Grundeigentum nach Abschnitt I.6)</w:t>
            </w:r>
          </w:p>
          <w:p w:rsidR="00EA5323" w:rsidRDefault="00EA5323">
            <w:pPr>
              <w:rPr>
                <w:sz w:val="16"/>
                <w:szCs w:val="16"/>
              </w:rPr>
            </w:pPr>
            <w:r>
              <w:rPr>
                <w:b/>
                <w:sz w:val="18"/>
                <w:szCs w:val="18"/>
              </w:rPr>
              <w:t>Achtung:</w:t>
            </w:r>
            <w:r>
              <w:rPr>
                <w:sz w:val="18"/>
                <w:szCs w:val="18"/>
              </w:rPr>
              <w:t xml:space="preserve"> Bei Grundschulden ist nur die Höhe der </w:t>
            </w:r>
            <w:proofErr w:type="gramStart"/>
            <w:r>
              <w:rPr>
                <w:sz w:val="18"/>
                <w:szCs w:val="18"/>
              </w:rPr>
              <w:t>zugrunde liegenden</w:t>
            </w:r>
            <w:proofErr w:type="gramEnd"/>
            <w:r>
              <w:rPr>
                <w:sz w:val="18"/>
                <w:szCs w:val="18"/>
              </w:rPr>
              <w:t xml:space="preserve"> noch offenen Forderung zum Todestag anzugeben. </w:t>
            </w:r>
            <w:r>
              <w:rPr>
                <w:b/>
                <w:sz w:val="18"/>
                <w:szCs w:val="18"/>
              </w:rPr>
              <w:t>Bitte Belege beifügen.</w:t>
            </w:r>
          </w:p>
        </w:tc>
        <w:tc>
          <w:tcPr>
            <w:tcW w:w="15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A5323" w:rsidRDefault="00EA5323">
            <w:pPr>
              <w:snapToGrid w:val="0"/>
              <w:rPr>
                <w:sz w:val="16"/>
                <w:szCs w:val="16"/>
              </w:rPr>
            </w:pPr>
          </w:p>
        </w:tc>
      </w:tr>
      <w:tr w:rsidR="00EA5323">
        <w:trPr>
          <w:trHeight w:val="1812"/>
        </w:trPr>
        <w:tc>
          <w:tcPr>
            <w:tcW w:w="439" w:type="dxa"/>
            <w:tcBorders>
              <w:top w:val="single" w:sz="4" w:space="0" w:color="000000"/>
              <w:left w:val="single" w:sz="4" w:space="0" w:color="000000"/>
              <w:bottom w:val="single" w:sz="4" w:space="0" w:color="000000"/>
            </w:tcBorders>
            <w:shd w:val="clear" w:color="auto" w:fill="auto"/>
          </w:tcPr>
          <w:p w:rsidR="00EA5323" w:rsidRDefault="00EA5323">
            <w:pPr>
              <w:jc w:val="center"/>
              <w:rPr>
                <w:sz w:val="18"/>
                <w:szCs w:val="18"/>
              </w:rPr>
            </w:pPr>
            <w:r>
              <w:rPr>
                <w:sz w:val="18"/>
                <w:szCs w:val="18"/>
              </w:rPr>
              <w:t>2.</w:t>
            </w:r>
          </w:p>
          <w:p w:rsidR="00EA5323" w:rsidRDefault="00EA5323">
            <w:pPr>
              <w:jc w:val="center"/>
              <w:rPr>
                <w:sz w:val="18"/>
                <w:szCs w:val="18"/>
              </w:rPr>
            </w:pPr>
          </w:p>
          <w:p w:rsidR="00EA5323" w:rsidRDefault="00EA5323">
            <w:pPr>
              <w:jc w:val="center"/>
              <w:rPr>
                <w:sz w:val="18"/>
                <w:szCs w:val="18"/>
              </w:rPr>
            </w:pPr>
          </w:p>
          <w:p w:rsidR="00EA5323" w:rsidRDefault="00EA5323">
            <w:pPr>
              <w:jc w:val="center"/>
              <w:rPr>
                <w:sz w:val="18"/>
                <w:szCs w:val="18"/>
              </w:rPr>
            </w:pPr>
          </w:p>
          <w:p w:rsidR="00EA5323" w:rsidRDefault="00EA5323">
            <w:pPr>
              <w:jc w:val="center"/>
              <w:rPr>
                <w:sz w:val="18"/>
                <w:szCs w:val="18"/>
              </w:rPr>
            </w:pPr>
          </w:p>
          <w:p w:rsidR="00EA5323" w:rsidRDefault="00EA5323">
            <w:pPr>
              <w:jc w:val="center"/>
              <w:rPr>
                <w:sz w:val="18"/>
                <w:szCs w:val="18"/>
              </w:rPr>
            </w:pPr>
          </w:p>
          <w:p w:rsidR="00EA5323" w:rsidRDefault="00EA5323">
            <w:pPr>
              <w:jc w:val="center"/>
              <w:rPr>
                <w:sz w:val="18"/>
                <w:szCs w:val="18"/>
              </w:rPr>
            </w:pPr>
          </w:p>
        </w:tc>
        <w:tc>
          <w:tcPr>
            <w:tcW w:w="8407" w:type="dxa"/>
            <w:gridSpan w:val="5"/>
            <w:tcBorders>
              <w:top w:val="single" w:sz="4" w:space="0" w:color="000000"/>
              <w:left w:val="single" w:sz="4" w:space="0" w:color="000000"/>
              <w:bottom w:val="single" w:sz="4" w:space="0" w:color="000000"/>
            </w:tcBorders>
            <w:shd w:val="clear" w:color="auto" w:fill="auto"/>
          </w:tcPr>
          <w:p w:rsidR="00EA5323" w:rsidRDefault="00EA5323">
            <w:pPr>
              <w:rPr>
                <w:sz w:val="16"/>
                <w:szCs w:val="16"/>
              </w:rPr>
            </w:pPr>
            <w:r>
              <w:rPr>
                <w:b/>
              </w:rPr>
              <w:t>Sonstige Verbindlichkeiten</w:t>
            </w:r>
            <w:r>
              <w:t>, auch Steuerrückstände, Geschäfts- u. landwirtschaftliche Betriebsschulden unter Angabe des Zinssatzes und des Schuldgrundes</w:t>
            </w:r>
          </w:p>
        </w:tc>
        <w:tc>
          <w:tcPr>
            <w:tcW w:w="15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A5323" w:rsidRDefault="00EA5323">
            <w:pPr>
              <w:snapToGrid w:val="0"/>
              <w:spacing w:after="417"/>
              <w:rPr>
                <w:sz w:val="16"/>
                <w:szCs w:val="16"/>
              </w:rPr>
            </w:pPr>
          </w:p>
        </w:tc>
      </w:tr>
      <w:tr w:rsidR="00EA5323">
        <w:trPr>
          <w:trHeight w:val="1134"/>
        </w:trPr>
        <w:tc>
          <w:tcPr>
            <w:tcW w:w="439" w:type="dxa"/>
            <w:tcBorders>
              <w:top w:val="single" w:sz="4" w:space="0" w:color="000000"/>
              <w:left w:val="single" w:sz="4" w:space="0" w:color="000000"/>
              <w:bottom w:val="single" w:sz="4" w:space="0" w:color="000000"/>
            </w:tcBorders>
            <w:shd w:val="clear" w:color="auto" w:fill="auto"/>
          </w:tcPr>
          <w:p w:rsidR="00EA5323" w:rsidRDefault="00EA5323">
            <w:pPr>
              <w:jc w:val="center"/>
              <w:rPr>
                <w:sz w:val="18"/>
                <w:szCs w:val="18"/>
              </w:rPr>
            </w:pPr>
            <w:r>
              <w:rPr>
                <w:sz w:val="18"/>
                <w:szCs w:val="18"/>
              </w:rPr>
              <w:t>3.</w:t>
            </w:r>
          </w:p>
          <w:p w:rsidR="00EA5323" w:rsidRDefault="00EA5323">
            <w:pPr>
              <w:jc w:val="center"/>
              <w:rPr>
                <w:sz w:val="18"/>
                <w:szCs w:val="18"/>
              </w:rPr>
            </w:pPr>
          </w:p>
          <w:p w:rsidR="00EA5323" w:rsidRDefault="00EA5323">
            <w:pPr>
              <w:jc w:val="center"/>
              <w:rPr>
                <w:sz w:val="18"/>
                <w:szCs w:val="18"/>
              </w:rPr>
            </w:pPr>
          </w:p>
        </w:tc>
        <w:tc>
          <w:tcPr>
            <w:tcW w:w="8407" w:type="dxa"/>
            <w:gridSpan w:val="5"/>
            <w:tcBorders>
              <w:top w:val="single" w:sz="4" w:space="0" w:color="000000"/>
              <w:left w:val="single" w:sz="4" w:space="0" w:color="000000"/>
              <w:bottom w:val="single" w:sz="4" w:space="0" w:color="000000"/>
            </w:tcBorders>
            <w:shd w:val="clear" w:color="auto" w:fill="auto"/>
          </w:tcPr>
          <w:p w:rsidR="00EA5323" w:rsidRDefault="00EA5323">
            <w:pPr>
              <w:rPr>
                <w:sz w:val="16"/>
                <w:szCs w:val="16"/>
              </w:rPr>
            </w:pPr>
            <w:r>
              <w:rPr>
                <w:b/>
                <w:sz w:val="18"/>
                <w:szCs w:val="18"/>
              </w:rPr>
              <w:t>Krankheits- und Arztkosten</w:t>
            </w:r>
            <w:r>
              <w:rPr>
                <w:sz w:val="18"/>
                <w:szCs w:val="18"/>
              </w:rPr>
              <w:t>, soweit sie nicht von einem anderen, insbesondere einer Krankenkasse, ersetzt werden (Restbetrag)</w:t>
            </w:r>
          </w:p>
        </w:tc>
        <w:tc>
          <w:tcPr>
            <w:tcW w:w="15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A5323" w:rsidRDefault="00EA5323">
            <w:pPr>
              <w:snapToGrid w:val="0"/>
              <w:rPr>
                <w:sz w:val="16"/>
                <w:szCs w:val="16"/>
              </w:rPr>
            </w:pPr>
          </w:p>
        </w:tc>
      </w:tr>
      <w:tr w:rsidR="00EA5323">
        <w:trPr>
          <w:trHeight w:val="454"/>
        </w:trPr>
        <w:tc>
          <w:tcPr>
            <w:tcW w:w="6754" w:type="dxa"/>
            <w:gridSpan w:val="5"/>
            <w:tcBorders>
              <w:top w:val="single" w:sz="4" w:space="0" w:color="000000"/>
            </w:tcBorders>
            <w:shd w:val="clear" w:color="auto" w:fill="auto"/>
            <w:vAlign w:val="bottom"/>
          </w:tcPr>
          <w:p w:rsidR="00EA5323" w:rsidRDefault="00EA5323">
            <w:pPr>
              <w:snapToGrid w:val="0"/>
              <w:rPr>
                <w:b/>
                <w:sz w:val="18"/>
                <w:szCs w:val="18"/>
              </w:rPr>
            </w:pPr>
          </w:p>
        </w:tc>
        <w:tc>
          <w:tcPr>
            <w:tcW w:w="2092" w:type="dxa"/>
            <w:tcBorders>
              <w:top w:val="single" w:sz="4" w:space="0" w:color="000000"/>
              <w:left w:val="single" w:sz="4" w:space="0" w:color="000000"/>
              <w:bottom w:val="single" w:sz="4" w:space="0" w:color="000000"/>
            </w:tcBorders>
            <w:shd w:val="clear" w:color="auto" w:fill="auto"/>
            <w:vAlign w:val="center"/>
          </w:tcPr>
          <w:p w:rsidR="00EA5323" w:rsidRDefault="00EA5323">
            <w:pPr>
              <w:rPr>
                <w:sz w:val="16"/>
                <w:szCs w:val="16"/>
              </w:rPr>
            </w:pPr>
            <w:r>
              <w:rPr>
                <w:b/>
                <w:sz w:val="18"/>
                <w:szCs w:val="18"/>
              </w:rPr>
              <w:t xml:space="preserve">   Summe II</w:t>
            </w:r>
          </w:p>
        </w:tc>
        <w:tc>
          <w:tcPr>
            <w:tcW w:w="1579" w:type="dxa"/>
            <w:gridSpan w:val="2"/>
            <w:tcBorders>
              <w:top w:val="single" w:sz="4" w:space="0" w:color="000000"/>
              <w:left w:val="single" w:sz="4" w:space="0" w:color="000000"/>
              <w:bottom w:val="single" w:sz="4" w:space="0" w:color="000000"/>
              <w:right w:val="single" w:sz="4" w:space="0" w:color="000000"/>
            </w:tcBorders>
            <w:shd w:val="clear" w:color="auto" w:fill="auto"/>
          </w:tcPr>
          <w:p w:rsidR="00EA5323" w:rsidRDefault="00EA5323">
            <w:pPr>
              <w:snapToGrid w:val="0"/>
              <w:rPr>
                <w:sz w:val="16"/>
                <w:szCs w:val="16"/>
              </w:rPr>
            </w:pPr>
          </w:p>
        </w:tc>
      </w:tr>
    </w:tbl>
    <w:p w:rsidR="00EA5323" w:rsidRDefault="00EA5323"/>
    <w:p w:rsidR="00EA5323" w:rsidRDefault="00A65930">
      <w:r>
        <w:rPr>
          <w:noProof/>
          <w:lang w:eastAsia="de-DE"/>
        </w:rPr>
        <mc:AlternateContent>
          <mc:Choice Requires="wps">
            <w:drawing>
              <wp:anchor distT="0" distB="0" distL="0" distR="89535" simplePos="0" relativeHeight="251653632" behindDoc="0" locked="0" layoutInCell="1" allowOverlap="1">
                <wp:simplePos x="0" y="0"/>
                <wp:positionH relativeFrom="margin">
                  <wp:posOffset>-68580</wp:posOffset>
                </wp:positionH>
                <wp:positionV relativeFrom="paragraph">
                  <wp:posOffset>137160</wp:posOffset>
                </wp:positionV>
                <wp:extent cx="6697345" cy="45085"/>
                <wp:effectExtent l="7620" t="3810" r="635" b="8255"/>
                <wp:wrapSquare wrapText="larges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7345" cy="45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4463"/>
                            </w:tblGrid>
                            <w:tr w:rsidR="00AD1E57">
                              <w:tc>
                                <w:tcPr>
                                  <w:tcW w:w="4463" w:type="dxa"/>
                                  <w:shd w:val="clear" w:color="auto" w:fill="auto"/>
                                </w:tcPr>
                                <w:p w:rsidR="00AD1E57" w:rsidRDefault="00AD1E57">
                                  <w:pPr>
                                    <w:snapToGrid w:val="0"/>
                                    <w:rPr>
                                      <w:sz w:val="16"/>
                                      <w:szCs w:val="16"/>
                                    </w:rPr>
                                  </w:pPr>
                                </w:p>
                              </w:tc>
                            </w:tr>
                          </w:tbl>
                          <w:p w:rsidR="00EA5323" w:rsidRDefault="00EA5323">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5.4pt;margin-top:10.8pt;width:527.35pt;height:3.55pt;z-index:251653632;visibility:visible;mso-wrap-style:square;mso-width-percent:0;mso-height-percent:0;mso-wrap-distance-left:0;mso-wrap-distance-top:0;mso-wrap-distance-right:7.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" stroked="f">
                <v:fill opacity="0"/>
                <v:textbox inset="0,0,0,0">
                  <w:txbxContent>
                    <w:tbl>
                      <w:tblPr>
                        <w:tblW w:w="0" w:type="auto"/>
                        <w:tblInd w:w="108" w:type="dxa"/>
                        <w:tblLayout w:type="fixed"/>
                        <w:tblLook w:val="0000" w:firstRow="0" w:lastRow="0" w:firstColumn="0" w:lastColumn="0" w:noHBand="0" w:noVBand="0"/>
                      </w:tblPr>
                      <w:tblGrid>
                        <w:gridCol w:w="4463"/>
                      </w:tblGrid>
                      <w:tr w:rsidR="00AD1E57">
                        <w:tc>
                          <w:tcPr>
                            <w:tcW w:w="4463" w:type="dxa"/>
                            <w:shd w:val="clear" w:color="auto" w:fill="auto"/>
                          </w:tcPr>
                          <w:p w:rsidR="00AD1E57" w:rsidRDefault="00AD1E57">
                            <w:pPr>
                              <w:snapToGrid w:val="0"/>
                              <w:rPr>
                                <w:sz w:val="16"/>
                                <w:szCs w:val="16"/>
                              </w:rPr>
                            </w:pPr>
                          </w:p>
                        </w:tc>
                      </w:tr>
                    </w:tbl>
                    <w:p w:rsidR="00EA5323" w:rsidRDefault="00EA5323">
                      <w:r>
                        <w:t xml:space="preserve"> </w:t>
                      </w:r>
                    </w:p>
                  </w:txbxContent>
                </v:textbox>
                <w10:wrap type="square" side="largest" anchorx="margin"/>
              </v:shape>
            </w:pict>
          </mc:Fallback>
        </mc:AlternateContent>
      </w:r>
    </w:p>
    <w:p w:rsidR="008C4241" w:rsidRPr="00E0678F" w:rsidRDefault="008C4241">
      <w:pPr>
        <w:tabs>
          <w:tab w:val="left" w:pos="1340"/>
        </w:tabs>
        <w:rPr>
          <w:sz w:val="22"/>
          <w:szCs w:val="22"/>
        </w:rPr>
      </w:pPr>
    </w:p>
    <w:p w:rsidR="00E0678F" w:rsidRPr="00E0678F" w:rsidRDefault="00E0678F" w:rsidP="00E0678F">
      <w:pPr>
        <w:tabs>
          <w:tab w:val="left" w:pos="1340"/>
        </w:tabs>
        <w:rPr>
          <w:b/>
          <w:sz w:val="22"/>
          <w:szCs w:val="22"/>
        </w:rPr>
      </w:pPr>
      <w:r w:rsidRPr="00E0678F">
        <w:rPr>
          <w:b/>
          <w:sz w:val="22"/>
          <w:szCs w:val="22"/>
        </w:rPr>
        <w:t>Ich versichere die Richtigkeit und Vollständigkeit vorstehender Angaben und bin bereit, die Richtigkeit durch Vorlage von Belegen nachzuweisen.</w:t>
      </w:r>
    </w:p>
    <w:p w:rsidR="008C4241" w:rsidRDefault="008C4241">
      <w:pPr>
        <w:tabs>
          <w:tab w:val="left" w:pos="1340"/>
        </w:tabs>
        <w:rPr>
          <w:sz w:val="16"/>
          <w:szCs w:val="16"/>
        </w:rPr>
      </w:pPr>
    </w:p>
    <w:p w:rsidR="008C4241" w:rsidRDefault="008C4241">
      <w:pPr>
        <w:tabs>
          <w:tab w:val="left" w:pos="1340"/>
        </w:tabs>
        <w:rPr>
          <w:sz w:val="16"/>
          <w:szCs w:val="16"/>
        </w:rPr>
      </w:pPr>
    </w:p>
    <w:p w:rsidR="008C4241" w:rsidRDefault="008C4241">
      <w:pPr>
        <w:tabs>
          <w:tab w:val="left" w:pos="1340"/>
        </w:tabs>
        <w:rPr>
          <w:sz w:val="16"/>
          <w:szCs w:val="16"/>
        </w:rPr>
      </w:pPr>
    </w:p>
    <w:p w:rsidR="008C4241" w:rsidRDefault="008C4241">
      <w:pPr>
        <w:tabs>
          <w:tab w:val="left" w:pos="1340"/>
        </w:tabs>
        <w:rPr>
          <w:sz w:val="16"/>
          <w:szCs w:val="16"/>
        </w:rPr>
      </w:pPr>
    </w:p>
    <w:p w:rsidR="00EA5323" w:rsidRDefault="00A65930">
      <w:pPr>
        <w:tabs>
          <w:tab w:val="left" w:pos="1340"/>
        </w:tabs>
        <w:spacing w:after="417"/>
      </w:pPr>
      <w:r>
        <w:rPr>
          <w:noProof/>
          <w:lang w:eastAsia="de-DE"/>
        </w:rPr>
        <mc:AlternateContent>
          <mc:Choice Requires="wps">
            <w:drawing>
              <wp:anchor distT="0" distB="0" distL="0" distR="89535" simplePos="0" relativeHeight="251654656" behindDoc="0" locked="0" layoutInCell="1" allowOverlap="1">
                <wp:simplePos x="0" y="0"/>
                <wp:positionH relativeFrom="margin">
                  <wp:posOffset>-71755</wp:posOffset>
                </wp:positionH>
                <wp:positionV relativeFrom="paragraph">
                  <wp:posOffset>27940</wp:posOffset>
                </wp:positionV>
                <wp:extent cx="6238875" cy="1454150"/>
                <wp:effectExtent l="4445" t="8890" r="5080" b="3810"/>
                <wp:wrapSquare wrapText="largest"/>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14541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247"/>
                              <w:gridCol w:w="3814"/>
                              <w:gridCol w:w="399"/>
                              <w:gridCol w:w="543"/>
                              <w:gridCol w:w="4824"/>
                            </w:tblGrid>
                            <w:tr w:rsidR="00EA5323">
                              <w:trPr>
                                <w:trHeight w:val="680"/>
                              </w:trPr>
                              <w:tc>
                                <w:tcPr>
                                  <w:tcW w:w="247" w:type="dxa"/>
                                  <w:tcBorders>
                                    <w:top w:val="single" w:sz="4" w:space="0" w:color="000000"/>
                                    <w:left w:val="single" w:sz="4" w:space="0" w:color="000000"/>
                                  </w:tcBorders>
                                  <w:shd w:val="clear" w:color="auto" w:fill="auto"/>
                                </w:tcPr>
                                <w:p w:rsidR="00EA5323" w:rsidRDefault="00EA5323">
                                  <w:pPr>
                                    <w:snapToGrid w:val="0"/>
                                    <w:rPr>
                                      <w:sz w:val="16"/>
                                      <w:szCs w:val="16"/>
                                    </w:rPr>
                                  </w:pPr>
                                </w:p>
                              </w:tc>
                              <w:tc>
                                <w:tcPr>
                                  <w:tcW w:w="3814" w:type="dxa"/>
                                  <w:vMerge w:val="restart"/>
                                  <w:tcBorders>
                                    <w:top w:val="single" w:sz="4" w:space="0" w:color="000000"/>
                                  </w:tcBorders>
                                  <w:shd w:val="clear" w:color="auto" w:fill="auto"/>
                                </w:tcPr>
                                <w:p w:rsidR="00EA5323" w:rsidRDefault="00EA5323">
                                  <w:pPr>
                                    <w:snapToGrid w:val="0"/>
                                    <w:spacing w:line="360" w:lineRule="auto"/>
                                  </w:pPr>
                                </w:p>
                                <w:p w:rsidR="00EA5323" w:rsidRDefault="00EA5323">
                                  <w:pPr>
                                    <w:spacing w:line="360" w:lineRule="auto"/>
                                    <w:rPr>
                                      <w:b/>
                                    </w:rPr>
                                  </w:pPr>
                                  <w:r>
                                    <w:rPr>
                                      <w:b/>
                                    </w:rPr>
                                    <w:t xml:space="preserve">Amtsgericht </w:t>
                                  </w:r>
                                  <w:r w:rsidR="00F90F46">
                                    <w:rPr>
                                      <w:b/>
                                    </w:rPr>
                                    <w:t>Mosbach</w:t>
                                  </w:r>
                                </w:p>
                                <w:p w:rsidR="00EA5323" w:rsidRDefault="00EA5323">
                                  <w:pPr>
                                    <w:spacing w:line="360" w:lineRule="auto"/>
                                    <w:rPr>
                                      <w:b/>
                                    </w:rPr>
                                  </w:pPr>
                                  <w:r>
                                    <w:rPr>
                                      <w:b/>
                                    </w:rPr>
                                    <w:t xml:space="preserve">– </w:t>
                                  </w:r>
                                  <w:r w:rsidR="00F90F46">
                                    <w:rPr>
                                      <w:b/>
                                    </w:rPr>
                                    <w:t>Nachlassgericht</w:t>
                                  </w:r>
                                  <w:r>
                                    <w:rPr>
                                      <w:b/>
                                    </w:rPr>
                                    <w:t xml:space="preserve">– </w:t>
                                  </w:r>
                                </w:p>
                                <w:p w:rsidR="00EA5323" w:rsidRDefault="00F90F46">
                                  <w:pPr>
                                    <w:spacing w:line="360" w:lineRule="auto"/>
                                    <w:rPr>
                                      <w:b/>
                                    </w:rPr>
                                  </w:pPr>
                                  <w:r>
                                    <w:rPr>
                                      <w:b/>
                                    </w:rPr>
                                    <w:t>Hauptstr. 110</w:t>
                                  </w:r>
                                </w:p>
                                <w:p w:rsidR="00EA5323" w:rsidRDefault="00F90F46">
                                  <w:pPr>
                                    <w:spacing w:line="360" w:lineRule="auto"/>
                                    <w:rPr>
                                      <w:sz w:val="16"/>
                                      <w:szCs w:val="16"/>
                                    </w:rPr>
                                  </w:pPr>
                                  <w:r>
                                    <w:rPr>
                                      <w:b/>
                                    </w:rPr>
                                    <w:t>74821 Mosbach</w:t>
                                  </w:r>
                                </w:p>
                              </w:tc>
                              <w:tc>
                                <w:tcPr>
                                  <w:tcW w:w="399" w:type="dxa"/>
                                  <w:tcBorders>
                                    <w:top w:val="single" w:sz="4" w:space="0" w:color="000000"/>
                                  </w:tcBorders>
                                  <w:shd w:val="clear" w:color="auto" w:fill="auto"/>
                                </w:tcPr>
                                <w:p w:rsidR="00EA5323" w:rsidRDefault="00EA5323">
                                  <w:pPr>
                                    <w:snapToGrid w:val="0"/>
                                    <w:rPr>
                                      <w:sz w:val="16"/>
                                      <w:szCs w:val="16"/>
                                    </w:rPr>
                                  </w:pPr>
                                </w:p>
                              </w:tc>
                              <w:tc>
                                <w:tcPr>
                                  <w:tcW w:w="543" w:type="dxa"/>
                                  <w:tcBorders>
                                    <w:left w:val="single" w:sz="4" w:space="0" w:color="000000"/>
                                  </w:tcBorders>
                                  <w:shd w:val="clear" w:color="auto" w:fill="auto"/>
                                </w:tcPr>
                                <w:p w:rsidR="00EA5323" w:rsidRDefault="00EA5323">
                                  <w:pPr>
                                    <w:snapToGrid w:val="0"/>
                                    <w:rPr>
                                      <w:sz w:val="16"/>
                                      <w:szCs w:val="16"/>
                                    </w:rPr>
                                  </w:pPr>
                                </w:p>
                              </w:tc>
                              <w:tc>
                                <w:tcPr>
                                  <w:tcW w:w="4824" w:type="dxa"/>
                                  <w:tcBorders>
                                    <w:top w:val="single" w:sz="4" w:space="0" w:color="000000"/>
                                  </w:tcBorders>
                                  <w:shd w:val="clear" w:color="auto" w:fill="auto"/>
                                </w:tcPr>
                                <w:p w:rsidR="00EA5323" w:rsidRDefault="00EA5323">
                                  <w:pPr>
                                    <w:spacing w:after="417"/>
                                    <w:rPr>
                                      <w:sz w:val="16"/>
                                      <w:szCs w:val="16"/>
                                    </w:rPr>
                                  </w:pPr>
                                  <w:r>
                                    <w:rPr>
                                      <w:sz w:val="8"/>
                                      <w:szCs w:val="8"/>
                                    </w:rPr>
                                    <w:br/>
                                  </w:r>
                                  <w:r>
                                    <w:rPr>
                                      <w:sz w:val="16"/>
                                      <w:szCs w:val="16"/>
                                    </w:rPr>
                                    <w:t>Ort und Datum</w:t>
                                  </w:r>
                                </w:p>
                              </w:tc>
                            </w:tr>
                            <w:tr w:rsidR="00EA5323">
                              <w:trPr>
                                <w:trHeight w:val="680"/>
                              </w:trPr>
                              <w:tc>
                                <w:tcPr>
                                  <w:tcW w:w="247" w:type="dxa"/>
                                  <w:tcBorders>
                                    <w:left w:val="single" w:sz="4" w:space="0" w:color="000000"/>
                                  </w:tcBorders>
                                  <w:shd w:val="clear" w:color="auto" w:fill="auto"/>
                                </w:tcPr>
                                <w:p w:rsidR="00EA5323" w:rsidRDefault="00EA5323">
                                  <w:pPr>
                                    <w:snapToGrid w:val="0"/>
                                    <w:rPr>
                                      <w:sz w:val="16"/>
                                      <w:szCs w:val="16"/>
                                    </w:rPr>
                                  </w:pPr>
                                </w:p>
                              </w:tc>
                              <w:tc>
                                <w:tcPr>
                                  <w:tcW w:w="3814" w:type="dxa"/>
                                  <w:vMerge/>
                                  <w:shd w:val="clear" w:color="auto" w:fill="auto"/>
                                  <w:vAlign w:val="bottom"/>
                                </w:tcPr>
                                <w:p w:rsidR="00EA5323" w:rsidRDefault="00EA5323">
                                  <w:pPr>
                                    <w:snapToGrid w:val="0"/>
                                    <w:rPr>
                                      <w:sz w:val="16"/>
                                      <w:szCs w:val="16"/>
                                    </w:rPr>
                                  </w:pPr>
                                </w:p>
                              </w:tc>
                              <w:tc>
                                <w:tcPr>
                                  <w:tcW w:w="399" w:type="dxa"/>
                                  <w:shd w:val="clear" w:color="auto" w:fill="auto"/>
                                </w:tcPr>
                                <w:p w:rsidR="00EA5323" w:rsidRDefault="00EA5323">
                                  <w:pPr>
                                    <w:snapToGrid w:val="0"/>
                                    <w:rPr>
                                      <w:sz w:val="16"/>
                                      <w:szCs w:val="16"/>
                                    </w:rPr>
                                  </w:pPr>
                                </w:p>
                              </w:tc>
                              <w:tc>
                                <w:tcPr>
                                  <w:tcW w:w="543" w:type="dxa"/>
                                  <w:tcBorders>
                                    <w:left w:val="single" w:sz="4" w:space="0" w:color="000000"/>
                                  </w:tcBorders>
                                  <w:shd w:val="clear" w:color="auto" w:fill="auto"/>
                                </w:tcPr>
                                <w:p w:rsidR="00EA5323" w:rsidRDefault="00EA5323">
                                  <w:pPr>
                                    <w:snapToGrid w:val="0"/>
                                    <w:rPr>
                                      <w:sz w:val="16"/>
                                      <w:szCs w:val="16"/>
                                    </w:rPr>
                                  </w:pPr>
                                </w:p>
                              </w:tc>
                              <w:tc>
                                <w:tcPr>
                                  <w:tcW w:w="4824" w:type="dxa"/>
                                  <w:tcBorders>
                                    <w:bottom w:val="single" w:sz="4" w:space="0" w:color="000000"/>
                                  </w:tcBorders>
                                  <w:shd w:val="clear" w:color="auto" w:fill="auto"/>
                                </w:tcPr>
                                <w:p w:rsidR="00EA5323" w:rsidRDefault="00EA5323">
                                  <w:pPr>
                                    <w:snapToGrid w:val="0"/>
                                    <w:spacing w:after="417"/>
                                    <w:rPr>
                                      <w:sz w:val="16"/>
                                      <w:szCs w:val="16"/>
                                    </w:rPr>
                                  </w:pPr>
                                </w:p>
                              </w:tc>
                            </w:tr>
                            <w:tr w:rsidR="00EA5323">
                              <w:trPr>
                                <w:trHeight w:val="312"/>
                              </w:trPr>
                              <w:tc>
                                <w:tcPr>
                                  <w:tcW w:w="247" w:type="dxa"/>
                                  <w:tcBorders>
                                    <w:left w:val="single" w:sz="4" w:space="0" w:color="000000"/>
                                  </w:tcBorders>
                                  <w:shd w:val="clear" w:color="auto" w:fill="auto"/>
                                </w:tcPr>
                                <w:p w:rsidR="00EA5323" w:rsidRDefault="00EA5323">
                                  <w:pPr>
                                    <w:snapToGrid w:val="0"/>
                                    <w:rPr>
                                      <w:sz w:val="16"/>
                                      <w:szCs w:val="16"/>
                                    </w:rPr>
                                  </w:pPr>
                                </w:p>
                              </w:tc>
                              <w:tc>
                                <w:tcPr>
                                  <w:tcW w:w="3814" w:type="dxa"/>
                                  <w:vMerge/>
                                  <w:tcBorders>
                                    <w:bottom w:val="single" w:sz="4" w:space="0" w:color="000000"/>
                                  </w:tcBorders>
                                  <w:shd w:val="clear" w:color="auto" w:fill="auto"/>
                                  <w:vAlign w:val="bottom"/>
                                </w:tcPr>
                                <w:p w:rsidR="00EA5323" w:rsidRDefault="00EA5323">
                                  <w:pPr>
                                    <w:snapToGrid w:val="0"/>
                                    <w:rPr>
                                      <w:sz w:val="16"/>
                                      <w:szCs w:val="16"/>
                                    </w:rPr>
                                  </w:pPr>
                                </w:p>
                              </w:tc>
                              <w:tc>
                                <w:tcPr>
                                  <w:tcW w:w="399" w:type="dxa"/>
                                  <w:shd w:val="clear" w:color="auto" w:fill="auto"/>
                                </w:tcPr>
                                <w:p w:rsidR="00EA5323" w:rsidRDefault="00EA5323">
                                  <w:pPr>
                                    <w:snapToGrid w:val="0"/>
                                    <w:rPr>
                                      <w:sz w:val="16"/>
                                      <w:szCs w:val="16"/>
                                    </w:rPr>
                                  </w:pPr>
                                </w:p>
                              </w:tc>
                              <w:tc>
                                <w:tcPr>
                                  <w:tcW w:w="543" w:type="dxa"/>
                                  <w:tcBorders>
                                    <w:left w:val="single" w:sz="4" w:space="0" w:color="000000"/>
                                  </w:tcBorders>
                                  <w:shd w:val="clear" w:color="auto" w:fill="auto"/>
                                </w:tcPr>
                                <w:p w:rsidR="00EA5323" w:rsidRDefault="00EA5323">
                                  <w:pPr>
                                    <w:snapToGrid w:val="0"/>
                                    <w:rPr>
                                      <w:sz w:val="16"/>
                                      <w:szCs w:val="16"/>
                                    </w:rPr>
                                  </w:pPr>
                                </w:p>
                              </w:tc>
                              <w:tc>
                                <w:tcPr>
                                  <w:tcW w:w="4824" w:type="dxa"/>
                                  <w:tcBorders>
                                    <w:top w:val="single" w:sz="4" w:space="0" w:color="000000"/>
                                  </w:tcBorders>
                                  <w:shd w:val="clear" w:color="auto" w:fill="auto"/>
                                </w:tcPr>
                                <w:p w:rsidR="00EA5323" w:rsidRDefault="00EA5323">
                                  <w:pPr>
                                    <w:spacing w:after="417"/>
                                    <w:rPr>
                                      <w:sz w:val="16"/>
                                      <w:szCs w:val="16"/>
                                    </w:rPr>
                                  </w:pPr>
                                  <w:r>
                                    <w:rPr>
                                      <w:sz w:val="8"/>
                                      <w:szCs w:val="8"/>
                                    </w:rPr>
                                    <w:br/>
                                  </w:r>
                                  <w:r>
                                    <w:rPr>
                                      <w:sz w:val="16"/>
                                      <w:szCs w:val="16"/>
                                    </w:rPr>
                                    <w:t>Unterschrift</w:t>
                                  </w:r>
                                </w:p>
                              </w:tc>
                            </w:tr>
                            <w:tr w:rsidR="00EA5323">
                              <w:trPr>
                                <w:trHeight w:val="113"/>
                              </w:trPr>
                              <w:tc>
                                <w:tcPr>
                                  <w:tcW w:w="247" w:type="dxa"/>
                                  <w:tcBorders>
                                    <w:left w:val="single" w:sz="4" w:space="0" w:color="000000"/>
                                    <w:bottom w:val="single" w:sz="4" w:space="0" w:color="000000"/>
                                  </w:tcBorders>
                                  <w:shd w:val="clear" w:color="auto" w:fill="auto"/>
                                </w:tcPr>
                                <w:p w:rsidR="00EA5323" w:rsidRDefault="00EA5323">
                                  <w:pPr>
                                    <w:snapToGrid w:val="0"/>
                                    <w:rPr>
                                      <w:sz w:val="16"/>
                                      <w:szCs w:val="16"/>
                                    </w:rPr>
                                  </w:pPr>
                                </w:p>
                              </w:tc>
                              <w:tc>
                                <w:tcPr>
                                  <w:tcW w:w="3814" w:type="dxa"/>
                                  <w:tcBorders>
                                    <w:top w:val="single" w:sz="4" w:space="0" w:color="000000"/>
                                    <w:bottom w:val="single" w:sz="4" w:space="0" w:color="000000"/>
                                  </w:tcBorders>
                                  <w:shd w:val="clear" w:color="auto" w:fill="auto"/>
                                </w:tcPr>
                                <w:p w:rsidR="00EA5323" w:rsidRDefault="00EA5323">
                                  <w:pPr>
                                    <w:snapToGrid w:val="0"/>
                                    <w:rPr>
                                      <w:sz w:val="16"/>
                                      <w:szCs w:val="16"/>
                                    </w:rPr>
                                  </w:pPr>
                                </w:p>
                              </w:tc>
                              <w:tc>
                                <w:tcPr>
                                  <w:tcW w:w="399" w:type="dxa"/>
                                  <w:tcBorders>
                                    <w:bottom w:val="single" w:sz="4" w:space="0" w:color="000000"/>
                                  </w:tcBorders>
                                  <w:shd w:val="clear" w:color="auto" w:fill="auto"/>
                                </w:tcPr>
                                <w:p w:rsidR="00EA5323" w:rsidRDefault="00EA5323">
                                  <w:pPr>
                                    <w:snapToGrid w:val="0"/>
                                    <w:rPr>
                                      <w:sz w:val="16"/>
                                      <w:szCs w:val="16"/>
                                    </w:rPr>
                                  </w:pPr>
                                </w:p>
                              </w:tc>
                              <w:tc>
                                <w:tcPr>
                                  <w:tcW w:w="543" w:type="dxa"/>
                                  <w:tcBorders>
                                    <w:left w:val="single" w:sz="4" w:space="0" w:color="000000"/>
                                  </w:tcBorders>
                                  <w:shd w:val="clear" w:color="auto" w:fill="auto"/>
                                </w:tcPr>
                                <w:p w:rsidR="00EA5323" w:rsidRDefault="00EA5323">
                                  <w:pPr>
                                    <w:snapToGrid w:val="0"/>
                                    <w:rPr>
                                      <w:sz w:val="16"/>
                                      <w:szCs w:val="16"/>
                                    </w:rPr>
                                  </w:pPr>
                                </w:p>
                              </w:tc>
                              <w:tc>
                                <w:tcPr>
                                  <w:tcW w:w="4824" w:type="dxa"/>
                                  <w:shd w:val="clear" w:color="auto" w:fill="auto"/>
                                </w:tcPr>
                                <w:p w:rsidR="00EA5323" w:rsidRDefault="00EA5323">
                                  <w:pPr>
                                    <w:snapToGrid w:val="0"/>
                                    <w:rPr>
                                      <w:sz w:val="16"/>
                                      <w:szCs w:val="16"/>
                                    </w:rPr>
                                  </w:pPr>
                                </w:p>
                              </w:tc>
                            </w:tr>
                          </w:tbl>
                          <w:p w:rsidR="00EA5323" w:rsidRDefault="00EA5323">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5.65pt;margin-top:2.2pt;width:491.25pt;height:114.5pt;z-index:251654656;visibility:visible;mso-wrap-style:square;mso-width-percent:0;mso-height-percent:0;mso-wrap-distance-left:0;mso-wrap-distance-top:0;mso-wrap-distance-right:7.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" stroked="f">
                <v:fill opacity="0"/>
                <v:textbox inset="0,0,0,0">
                  <w:txbxContent>
                    <w:tbl>
                      <w:tblPr>
                        <w:tblW w:w="0" w:type="auto"/>
                        <w:tblInd w:w="108" w:type="dxa"/>
                        <w:tblLayout w:type="fixed"/>
                        <w:tblLook w:val="0000" w:firstRow="0" w:lastRow="0" w:firstColumn="0" w:lastColumn="0" w:noHBand="0" w:noVBand="0"/>
                      </w:tblPr>
                      <w:tblGrid>
                        <w:gridCol w:w="247"/>
                        <w:gridCol w:w="3814"/>
                        <w:gridCol w:w="399"/>
                        <w:gridCol w:w="543"/>
                        <w:gridCol w:w="4824"/>
                      </w:tblGrid>
                      <w:tr w:rsidR="00EA5323">
                        <w:trPr>
                          <w:trHeight w:val="680"/>
                        </w:trPr>
                        <w:tc>
                          <w:tcPr>
                            <w:tcW w:w="247" w:type="dxa"/>
                            <w:tcBorders>
                              <w:top w:val="single" w:sz="4" w:space="0" w:color="000000"/>
                              <w:left w:val="single" w:sz="4" w:space="0" w:color="000000"/>
                            </w:tcBorders>
                            <w:shd w:val="clear" w:color="auto" w:fill="auto"/>
                          </w:tcPr>
                          <w:p w:rsidR="00EA5323" w:rsidRDefault="00EA5323">
                            <w:pPr>
                              <w:snapToGrid w:val="0"/>
                              <w:rPr>
                                <w:sz w:val="16"/>
                                <w:szCs w:val="16"/>
                              </w:rPr>
                            </w:pPr>
                          </w:p>
                        </w:tc>
                        <w:tc>
                          <w:tcPr>
                            <w:tcW w:w="3814" w:type="dxa"/>
                            <w:vMerge w:val="restart"/>
                            <w:tcBorders>
                              <w:top w:val="single" w:sz="4" w:space="0" w:color="000000"/>
                            </w:tcBorders>
                            <w:shd w:val="clear" w:color="auto" w:fill="auto"/>
                          </w:tcPr>
                          <w:p w:rsidR="00EA5323" w:rsidRDefault="00EA5323">
                            <w:pPr>
                              <w:snapToGrid w:val="0"/>
                              <w:spacing w:line="360" w:lineRule="auto"/>
                            </w:pPr>
                          </w:p>
                          <w:p w:rsidR="00EA5323" w:rsidRDefault="00EA5323">
                            <w:pPr>
                              <w:spacing w:line="360" w:lineRule="auto"/>
                              <w:rPr>
                                <w:b/>
                              </w:rPr>
                            </w:pPr>
                            <w:r>
                              <w:rPr>
                                <w:b/>
                              </w:rPr>
                              <w:t xml:space="preserve">Amtsgericht </w:t>
                            </w:r>
                            <w:r w:rsidR="00F90F46">
                              <w:rPr>
                                <w:b/>
                              </w:rPr>
                              <w:t>Mosbach</w:t>
                            </w:r>
                          </w:p>
                          <w:p w:rsidR="00EA5323" w:rsidRDefault="00EA5323">
                            <w:pPr>
                              <w:spacing w:line="360" w:lineRule="auto"/>
                              <w:rPr>
                                <w:b/>
                              </w:rPr>
                            </w:pPr>
                            <w:r>
                              <w:rPr>
                                <w:b/>
                              </w:rPr>
                              <w:t xml:space="preserve">– </w:t>
                            </w:r>
                            <w:r w:rsidR="00F90F46">
                              <w:rPr>
                                <w:b/>
                              </w:rPr>
                              <w:t>Nachlassgericht</w:t>
                            </w:r>
                            <w:r>
                              <w:rPr>
                                <w:b/>
                              </w:rPr>
                              <w:t xml:space="preserve">– </w:t>
                            </w:r>
                          </w:p>
                          <w:p w:rsidR="00EA5323" w:rsidRDefault="00F90F46">
                            <w:pPr>
                              <w:spacing w:line="360" w:lineRule="auto"/>
                              <w:rPr>
                                <w:b/>
                              </w:rPr>
                            </w:pPr>
                            <w:r>
                              <w:rPr>
                                <w:b/>
                              </w:rPr>
                              <w:t>Hauptstr. 110</w:t>
                            </w:r>
                          </w:p>
                          <w:p w:rsidR="00EA5323" w:rsidRDefault="00F90F46">
                            <w:pPr>
                              <w:spacing w:line="360" w:lineRule="auto"/>
                              <w:rPr>
                                <w:sz w:val="16"/>
                                <w:szCs w:val="16"/>
                              </w:rPr>
                            </w:pPr>
                            <w:r>
                              <w:rPr>
                                <w:b/>
                              </w:rPr>
                              <w:t>74821 Mosbach</w:t>
                            </w:r>
                          </w:p>
                        </w:tc>
                        <w:tc>
                          <w:tcPr>
                            <w:tcW w:w="399" w:type="dxa"/>
                            <w:tcBorders>
                              <w:top w:val="single" w:sz="4" w:space="0" w:color="000000"/>
                            </w:tcBorders>
                            <w:shd w:val="clear" w:color="auto" w:fill="auto"/>
                          </w:tcPr>
                          <w:p w:rsidR="00EA5323" w:rsidRDefault="00EA5323">
                            <w:pPr>
                              <w:snapToGrid w:val="0"/>
                              <w:rPr>
                                <w:sz w:val="16"/>
                                <w:szCs w:val="16"/>
                              </w:rPr>
                            </w:pPr>
                          </w:p>
                        </w:tc>
                        <w:tc>
                          <w:tcPr>
                            <w:tcW w:w="543" w:type="dxa"/>
                            <w:tcBorders>
                              <w:left w:val="single" w:sz="4" w:space="0" w:color="000000"/>
                            </w:tcBorders>
                            <w:shd w:val="clear" w:color="auto" w:fill="auto"/>
                          </w:tcPr>
                          <w:p w:rsidR="00EA5323" w:rsidRDefault="00EA5323">
                            <w:pPr>
                              <w:snapToGrid w:val="0"/>
                              <w:rPr>
                                <w:sz w:val="16"/>
                                <w:szCs w:val="16"/>
                              </w:rPr>
                            </w:pPr>
                          </w:p>
                        </w:tc>
                        <w:tc>
                          <w:tcPr>
                            <w:tcW w:w="4824" w:type="dxa"/>
                            <w:tcBorders>
                              <w:top w:val="single" w:sz="4" w:space="0" w:color="000000"/>
                            </w:tcBorders>
                            <w:shd w:val="clear" w:color="auto" w:fill="auto"/>
                          </w:tcPr>
                          <w:p w:rsidR="00EA5323" w:rsidRDefault="00EA5323">
                            <w:pPr>
                              <w:spacing w:after="417"/>
                              <w:rPr>
                                <w:sz w:val="16"/>
                                <w:szCs w:val="16"/>
                              </w:rPr>
                            </w:pPr>
                            <w:r>
                              <w:rPr>
                                <w:sz w:val="8"/>
                                <w:szCs w:val="8"/>
                              </w:rPr>
                              <w:br/>
                            </w:r>
                            <w:r>
                              <w:rPr>
                                <w:sz w:val="16"/>
                                <w:szCs w:val="16"/>
                              </w:rPr>
                              <w:t>Ort und Datum</w:t>
                            </w:r>
                          </w:p>
                        </w:tc>
                      </w:tr>
                      <w:tr w:rsidR="00EA5323">
                        <w:trPr>
                          <w:trHeight w:val="680"/>
                        </w:trPr>
                        <w:tc>
                          <w:tcPr>
                            <w:tcW w:w="247" w:type="dxa"/>
                            <w:tcBorders>
                              <w:left w:val="single" w:sz="4" w:space="0" w:color="000000"/>
                            </w:tcBorders>
                            <w:shd w:val="clear" w:color="auto" w:fill="auto"/>
                          </w:tcPr>
                          <w:p w:rsidR="00EA5323" w:rsidRDefault="00EA5323">
                            <w:pPr>
                              <w:snapToGrid w:val="0"/>
                              <w:rPr>
                                <w:sz w:val="16"/>
                                <w:szCs w:val="16"/>
                              </w:rPr>
                            </w:pPr>
                          </w:p>
                        </w:tc>
                        <w:tc>
                          <w:tcPr>
                            <w:tcW w:w="3814" w:type="dxa"/>
                            <w:vMerge/>
                            <w:shd w:val="clear" w:color="auto" w:fill="auto"/>
                            <w:vAlign w:val="bottom"/>
                          </w:tcPr>
                          <w:p w:rsidR="00EA5323" w:rsidRDefault="00EA5323">
                            <w:pPr>
                              <w:snapToGrid w:val="0"/>
                              <w:rPr>
                                <w:sz w:val="16"/>
                                <w:szCs w:val="16"/>
                              </w:rPr>
                            </w:pPr>
                          </w:p>
                        </w:tc>
                        <w:tc>
                          <w:tcPr>
                            <w:tcW w:w="399" w:type="dxa"/>
                            <w:shd w:val="clear" w:color="auto" w:fill="auto"/>
                          </w:tcPr>
                          <w:p w:rsidR="00EA5323" w:rsidRDefault="00EA5323">
                            <w:pPr>
                              <w:snapToGrid w:val="0"/>
                              <w:rPr>
                                <w:sz w:val="16"/>
                                <w:szCs w:val="16"/>
                              </w:rPr>
                            </w:pPr>
                          </w:p>
                        </w:tc>
                        <w:tc>
                          <w:tcPr>
                            <w:tcW w:w="543" w:type="dxa"/>
                            <w:tcBorders>
                              <w:left w:val="single" w:sz="4" w:space="0" w:color="000000"/>
                            </w:tcBorders>
                            <w:shd w:val="clear" w:color="auto" w:fill="auto"/>
                          </w:tcPr>
                          <w:p w:rsidR="00EA5323" w:rsidRDefault="00EA5323">
                            <w:pPr>
                              <w:snapToGrid w:val="0"/>
                              <w:rPr>
                                <w:sz w:val="16"/>
                                <w:szCs w:val="16"/>
                              </w:rPr>
                            </w:pPr>
                          </w:p>
                        </w:tc>
                        <w:tc>
                          <w:tcPr>
                            <w:tcW w:w="4824" w:type="dxa"/>
                            <w:tcBorders>
                              <w:bottom w:val="single" w:sz="4" w:space="0" w:color="000000"/>
                            </w:tcBorders>
                            <w:shd w:val="clear" w:color="auto" w:fill="auto"/>
                          </w:tcPr>
                          <w:p w:rsidR="00EA5323" w:rsidRDefault="00EA5323">
                            <w:pPr>
                              <w:snapToGrid w:val="0"/>
                              <w:spacing w:after="417"/>
                              <w:rPr>
                                <w:sz w:val="16"/>
                                <w:szCs w:val="16"/>
                              </w:rPr>
                            </w:pPr>
                          </w:p>
                        </w:tc>
                      </w:tr>
                      <w:tr w:rsidR="00EA5323">
                        <w:trPr>
                          <w:trHeight w:val="312"/>
                        </w:trPr>
                        <w:tc>
                          <w:tcPr>
                            <w:tcW w:w="247" w:type="dxa"/>
                            <w:tcBorders>
                              <w:left w:val="single" w:sz="4" w:space="0" w:color="000000"/>
                            </w:tcBorders>
                            <w:shd w:val="clear" w:color="auto" w:fill="auto"/>
                          </w:tcPr>
                          <w:p w:rsidR="00EA5323" w:rsidRDefault="00EA5323">
                            <w:pPr>
                              <w:snapToGrid w:val="0"/>
                              <w:rPr>
                                <w:sz w:val="16"/>
                                <w:szCs w:val="16"/>
                              </w:rPr>
                            </w:pPr>
                          </w:p>
                        </w:tc>
                        <w:tc>
                          <w:tcPr>
                            <w:tcW w:w="3814" w:type="dxa"/>
                            <w:vMerge/>
                            <w:tcBorders>
                              <w:bottom w:val="single" w:sz="4" w:space="0" w:color="000000"/>
                            </w:tcBorders>
                            <w:shd w:val="clear" w:color="auto" w:fill="auto"/>
                            <w:vAlign w:val="bottom"/>
                          </w:tcPr>
                          <w:p w:rsidR="00EA5323" w:rsidRDefault="00EA5323">
                            <w:pPr>
                              <w:snapToGrid w:val="0"/>
                              <w:rPr>
                                <w:sz w:val="16"/>
                                <w:szCs w:val="16"/>
                              </w:rPr>
                            </w:pPr>
                          </w:p>
                        </w:tc>
                        <w:tc>
                          <w:tcPr>
                            <w:tcW w:w="399" w:type="dxa"/>
                            <w:shd w:val="clear" w:color="auto" w:fill="auto"/>
                          </w:tcPr>
                          <w:p w:rsidR="00EA5323" w:rsidRDefault="00EA5323">
                            <w:pPr>
                              <w:snapToGrid w:val="0"/>
                              <w:rPr>
                                <w:sz w:val="16"/>
                                <w:szCs w:val="16"/>
                              </w:rPr>
                            </w:pPr>
                          </w:p>
                        </w:tc>
                        <w:tc>
                          <w:tcPr>
                            <w:tcW w:w="543" w:type="dxa"/>
                            <w:tcBorders>
                              <w:left w:val="single" w:sz="4" w:space="0" w:color="000000"/>
                            </w:tcBorders>
                            <w:shd w:val="clear" w:color="auto" w:fill="auto"/>
                          </w:tcPr>
                          <w:p w:rsidR="00EA5323" w:rsidRDefault="00EA5323">
                            <w:pPr>
                              <w:snapToGrid w:val="0"/>
                              <w:rPr>
                                <w:sz w:val="16"/>
                                <w:szCs w:val="16"/>
                              </w:rPr>
                            </w:pPr>
                          </w:p>
                        </w:tc>
                        <w:tc>
                          <w:tcPr>
                            <w:tcW w:w="4824" w:type="dxa"/>
                            <w:tcBorders>
                              <w:top w:val="single" w:sz="4" w:space="0" w:color="000000"/>
                            </w:tcBorders>
                            <w:shd w:val="clear" w:color="auto" w:fill="auto"/>
                          </w:tcPr>
                          <w:p w:rsidR="00EA5323" w:rsidRDefault="00EA5323">
                            <w:pPr>
                              <w:spacing w:after="417"/>
                              <w:rPr>
                                <w:sz w:val="16"/>
                                <w:szCs w:val="16"/>
                              </w:rPr>
                            </w:pPr>
                            <w:r>
                              <w:rPr>
                                <w:sz w:val="8"/>
                                <w:szCs w:val="8"/>
                              </w:rPr>
                              <w:br/>
                            </w:r>
                            <w:r>
                              <w:rPr>
                                <w:sz w:val="16"/>
                                <w:szCs w:val="16"/>
                              </w:rPr>
                              <w:t>Unterschrift</w:t>
                            </w:r>
                          </w:p>
                        </w:tc>
                      </w:tr>
                      <w:tr w:rsidR="00EA5323">
                        <w:trPr>
                          <w:trHeight w:val="113"/>
                        </w:trPr>
                        <w:tc>
                          <w:tcPr>
                            <w:tcW w:w="247" w:type="dxa"/>
                            <w:tcBorders>
                              <w:left w:val="single" w:sz="4" w:space="0" w:color="000000"/>
                              <w:bottom w:val="single" w:sz="4" w:space="0" w:color="000000"/>
                            </w:tcBorders>
                            <w:shd w:val="clear" w:color="auto" w:fill="auto"/>
                          </w:tcPr>
                          <w:p w:rsidR="00EA5323" w:rsidRDefault="00EA5323">
                            <w:pPr>
                              <w:snapToGrid w:val="0"/>
                              <w:rPr>
                                <w:sz w:val="16"/>
                                <w:szCs w:val="16"/>
                              </w:rPr>
                            </w:pPr>
                          </w:p>
                        </w:tc>
                        <w:tc>
                          <w:tcPr>
                            <w:tcW w:w="3814" w:type="dxa"/>
                            <w:tcBorders>
                              <w:top w:val="single" w:sz="4" w:space="0" w:color="000000"/>
                              <w:bottom w:val="single" w:sz="4" w:space="0" w:color="000000"/>
                            </w:tcBorders>
                            <w:shd w:val="clear" w:color="auto" w:fill="auto"/>
                          </w:tcPr>
                          <w:p w:rsidR="00EA5323" w:rsidRDefault="00EA5323">
                            <w:pPr>
                              <w:snapToGrid w:val="0"/>
                              <w:rPr>
                                <w:sz w:val="16"/>
                                <w:szCs w:val="16"/>
                              </w:rPr>
                            </w:pPr>
                          </w:p>
                        </w:tc>
                        <w:tc>
                          <w:tcPr>
                            <w:tcW w:w="399" w:type="dxa"/>
                            <w:tcBorders>
                              <w:bottom w:val="single" w:sz="4" w:space="0" w:color="000000"/>
                            </w:tcBorders>
                            <w:shd w:val="clear" w:color="auto" w:fill="auto"/>
                          </w:tcPr>
                          <w:p w:rsidR="00EA5323" w:rsidRDefault="00EA5323">
                            <w:pPr>
                              <w:snapToGrid w:val="0"/>
                              <w:rPr>
                                <w:sz w:val="16"/>
                                <w:szCs w:val="16"/>
                              </w:rPr>
                            </w:pPr>
                          </w:p>
                        </w:tc>
                        <w:tc>
                          <w:tcPr>
                            <w:tcW w:w="543" w:type="dxa"/>
                            <w:tcBorders>
                              <w:left w:val="single" w:sz="4" w:space="0" w:color="000000"/>
                            </w:tcBorders>
                            <w:shd w:val="clear" w:color="auto" w:fill="auto"/>
                          </w:tcPr>
                          <w:p w:rsidR="00EA5323" w:rsidRDefault="00EA5323">
                            <w:pPr>
                              <w:snapToGrid w:val="0"/>
                              <w:rPr>
                                <w:sz w:val="16"/>
                                <w:szCs w:val="16"/>
                              </w:rPr>
                            </w:pPr>
                          </w:p>
                        </w:tc>
                        <w:tc>
                          <w:tcPr>
                            <w:tcW w:w="4824" w:type="dxa"/>
                            <w:shd w:val="clear" w:color="auto" w:fill="auto"/>
                          </w:tcPr>
                          <w:p w:rsidR="00EA5323" w:rsidRDefault="00EA5323">
                            <w:pPr>
                              <w:snapToGrid w:val="0"/>
                              <w:rPr>
                                <w:sz w:val="16"/>
                                <w:szCs w:val="16"/>
                              </w:rPr>
                            </w:pPr>
                          </w:p>
                        </w:tc>
                      </w:tr>
                    </w:tbl>
                    <w:p w:rsidR="00EA5323" w:rsidRDefault="00EA5323">
                      <w:r>
                        <w:t xml:space="preserve"> </w:t>
                      </w:r>
                    </w:p>
                  </w:txbxContent>
                </v:textbox>
                <w10:wrap type="square" side="largest" anchorx="margin"/>
              </v:shape>
            </w:pict>
          </mc:Fallback>
        </mc:AlternateContent>
      </w:r>
    </w:p>
    <w:p w:rsidR="00EA5323" w:rsidRDefault="00EA5323">
      <w:pPr>
        <w:pageBreakBefore/>
        <w:widowControl/>
        <w:autoSpaceDE/>
      </w:pPr>
    </w:p>
    <w:p w:rsidR="00EA5323" w:rsidRDefault="00EA5323">
      <w:pPr>
        <w:pBdr>
          <w:bottom w:val="single" w:sz="4" w:space="1" w:color="000000"/>
        </w:pBdr>
        <w:ind w:right="-28"/>
        <w:jc w:val="center"/>
        <w:rPr>
          <w:sz w:val="22"/>
          <w:szCs w:val="22"/>
        </w:rPr>
      </w:pPr>
      <w:r>
        <w:rPr>
          <w:b/>
          <w:sz w:val="28"/>
          <w:szCs w:val="28"/>
        </w:rPr>
        <w:t>Erläuterungen zum Ausfüllen des Nachlassverzeichnisses</w:t>
      </w:r>
    </w:p>
    <w:p w:rsidR="00EA5323" w:rsidRDefault="00EA5323">
      <w:pPr>
        <w:ind w:right="1459"/>
        <w:rPr>
          <w:sz w:val="22"/>
          <w:szCs w:val="22"/>
        </w:rPr>
      </w:pPr>
    </w:p>
    <w:p w:rsidR="00EA5323" w:rsidRDefault="00EA5323">
      <w:pPr>
        <w:rPr>
          <w:sz w:val="22"/>
          <w:szCs w:val="22"/>
        </w:rPr>
      </w:pPr>
    </w:p>
    <w:p w:rsidR="00EA5323" w:rsidRDefault="00EA5323">
      <w:pPr>
        <w:ind w:right="1459"/>
        <w:rPr>
          <w:sz w:val="22"/>
          <w:szCs w:val="22"/>
        </w:rPr>
      </w:pPr>
      <w:r>
        <w:rPr>
          <w:b/>
          <w:sz w:val="22"/>
          <w:szCs w:val="22"/>
        </w:rPr>
        <w:t>Vorbemerkung:</w:t>
      </w:r>
    </w:p>
    <w:p w:rsidR="00EA5323" w:rsidRDefault="00EA5323">
      <w:pPr>
        <w:ind w:right="1459"/>
        <w:rPr>
          <w:sz w:val="22"/>
          <w:szCs w:val="22"/>
        </w:rPr>
      </w:pPr>
    </w:p>
    <w:p w:rsidR="00EA5323" w:rsidRDefault="00EA5323">
      <w:pPr>
        <w:ind w:left="567" w:right="-28"/>
        <w:rPr>
          <w:sz w:val="22"/>
          <w:szCs w:val="22"/>
        </w:rPr>
      </w:pPr>
      <w:r>
        <w:rPr>
          <w:sz w:val="22"/>
          <w:szCs w:val="22"/>
        </w:rPr>
        <w:t xml:space="preserve">Das Nachlassverzeichnis wird benötigt, um den </w:t>
      </w:r>
      <w:r>
        <w:rPr>
          <w:b/>
          <w:sz w:val="22"/>
          <w:szCs w:val="22"/>
        </w:rPr>
        <w:t xml:space="preserve">Wert des Nachlasses für die Gebührenberechnung ermitteln zu können. </w:t>
      </w:r>
      <w:r>
        <w:rPr>
          <w:sz w:val="22"/>
          <w:szCs w:val="22"/>
        </w:rPr>
        <w:t xml:space="preserve">Als Stichtag für den Nachlasswert ist bei </w:t>
      </w:r>
      <w:proofErr w:type="spellStart"/>
      <w:r>
        <w:rPr>
          <w:sz w:val="22"/>
          <w:szCs w:val="22"/>
        </w:rPr>
        <w:t>Erbscheinsverfahren</w:t>
      </w:r>
      <w:proofErr w:type="spellEnd"/>
      <w:r>
        <w:rPr>
          <w:sz w:val="22"/>
          <w:szCs w:val="22"/>
        </w:rPr>
        <w:t xml:space="preserve"> der Todestag, bei Eröffnung der Verfügungen von Todes wegen (Testamente, Erbverträge) der Tag der Eröffnung maßgebend.</w:t>
      </w:r>
    </w:p>
    <w:p w:rsidR="00EA5323" w:rsidRDefault="00EA5323">
      <w:pPr>
        <w:ind w:right="1459"/>
        <w:rPr>
          <w:sz w:val="22"/>
          <w:szCs w:val="22"/>
        </w:rPr>
      </w:pPr>
    </w:p>
    <w:p w:rsidR="00EA5323" w:rsidRDefault="00EA5323">
      <w:pPr>
        <w:ind w:right="1459"/>
        <w:rPr>
          <w:sz w:val="22"/>
          <w:szCs w:val="22"/>
        </w:rPr>
      </w:pPr>
    </w:p>
    <w:p w:rsidR="00EA5323" w:rsidRDefault="00EA5323">
      <w:pPr>
        <w:ind w:right="1459"/>
        <w:rPr>
          <w:sz w:val="22"/>
          <w:szCs w:val="22"/>
        </w:rPr>
      </w:pPr>
      <w:r>
        <w:rPr>
          <w:b/>
          <w:sz w:val="22"/>
          <w:szCs w:val="22"/>
        </w:rPr>
        <w:t>Abschnitt I:</w:t>
      </w:r>
    </w:p>
    <w:p w:rsidR="00EA5323" w:rsidRDefault="00EA5323">
      <w:pPr>
        <w:ind w:right="1459"/>
        <w:rPr>
          <w:sz w:val="22"/>
          <w:szCs w:val="22"/>
        </w:rPr>
      </w:pPr>
    </w:p>
    <w:tbl>
      <w:tblPr>
        <w:tblW w:w="0" w:type="auto"/>
        <w:tblInd w:w="675" w:type="dxa"/>
        <w:tblLayout w:type="fixed"/>
        <w:tblCellMar>
          <w:top w:w="113" w:type="dxa"/>
          <w:bottom w:w="113" w:type="dxa"/>
        </w:tblCellMar>
        <w:tblLook w:val="0000" w:firstRow="0" w:lastRow="0" w:firstColumn="0" w:lastColumn="0" w:noHBand="0" w:noVBand="0"/>
      </w:tblPr>
      <w:tblGrid>
        <w:gridCol w:w="1926"/>
        <w:gridCol w:w="7226"/>
      </w:tblGrid>
      <w:tr w:rsidR="00EA5323">
        <w:tc>
          <w:tcPr>
            <w:tcW w:w="1926" w:type="dxa"/>
            <w:tcBorders>
              <w:bottom w:val="single" w:sz="4" w:space="0" w:color="000000"/>
            </w:tcBorders>
            <w:shd w:val="clear" w:color="auto" w:fill="auto"/>
          </w:tcPr>
          <w:p w:rsidR="00EA5323" w:rsidRDefault="00EA5323">
            <w:pPr>
              <w:ind w:right="372"/>
              <w:rPr>
                <w:sz w:val="22"/>
                <w:szCs w:val="22"/>
              </w:rPr>
            </w:pPr>
            <w:r>
              <w:rPr>
                <w:sz w:val="22"/>
                <w:szCs w:val="22"/>
              </w:rPr>
              <w:t>Punkt I.1</w:t>
            </w:r>
          </w:p>
        </w:tc>
        <w:tc>
          <w:tcPr>
            <w:tcW w:w="7226" w:type="dxa"/>
            <w:tcBorders>
              <w:left w:val="single" w:sz="4" w:space="0" w:color="000000"/>
              <w:bottom w:val="single" w:sz="4" w:space="0" w:color="000000"/>
            </w:tcBorders>
            <w:shd w:val="clear" w:color="auto" w:fill="auto"/>
          </w:tcPr>
          <w:p w:rsidR="00EA5323" w:rsidRDefault="00EA5323">
            <w:pPr>
              <w:rPr>
                <w:sz w:val="22"/>
                <w:szCs w:val="22"/>
              </w:rPr>
            </w:pPr>
            <w:r>
              <w:rPr>
                <w:sz w:val="22"/>
                <w:szCs w:val="22"/>
              </w:rPr>
              <w:t>Hier sind alle Bank- und Sparguthaben unter Angabe der Bank und Kontonummer zu dem oben genannten Stichtag anzugeben.</w:t>
            </w:r>
          </w:p>
          <w:p w:rsidR="00EA5323" w:rsidRDefault="00EA5323">
            <w:pPr>
              <w:rPr>
                <w:b/>
                <w:sz w:val="22"/>
                <w:szCs w:val="22"/>
              </w:rPr>
            </w:pPr>
            <w:r>
              <w:rPr>
                <w:sz w:val="22"/>
                <w:szCs w:val="22"/>
              </w:rPr>
              <w:t>Zu beachten ist, dass auch eventuelle Gemeinschaftskonten (Und- bzw. Oder-Konten) anzugeben sind. Das Anteilsverhältnis des Erblassers ist anzugeben.</w:t>
            </w:r>
          </w:p>
          <w:p w:rsidR="00EA5323" w:rsidRDefault="00EA5323">
            <w:pPr>
              <w:rPr>
                <w:sz w:val="22"/>
                <w:szCs w:val="22"/>
              </w:rPr>
            </w:pPr>
            <w:r>
              <w:rPr>
                <w:b/>
                <w:sz w:val="22"/>
                <w:szCs w:val="22"/>
              </w:rPr>
              <w:t>Sie können sich die Angabe dieser Kontostände vereinfachen, wenn Sie bei Ihrer Bank eine Kopie der Mitteilung an die Erbschaftssteuerstelle (Finanzamt) fertigen lassen und diese Kopie dem Nachlassverzeichnis beifügen.</w:t>
            </w:r>
          </w:p>
        </w:tc>
      </w:tr>
      <w:tr w:rsidR="00EA5323">
        <w:tc>
          <w:tcPr>
            <w:tcW w:w="1926" w:type="dxa"/>
            <w:tcBorders>
              <w:top w:val="single" w:sz="4" w:space="0" w:color="000000"/>
              <w:bottom w:val="single" w:sz="4" w:space="0" w:color="000000"/>
            </w:tcBorders>
            <w:shd w:val="clear" w:color="auto" w:fill="auto"/>
          </w:tcPr>
          <w:p w:rsidR="00EA5323" w:rsidRDefault="00EA5323">
            <w:pPr>
              <w:ind w:right="372"/>
              <w:rPr>
                <w:sz w:val="22"/>
                <w:szCs w:val="22"/>
              </w:rPr>
            </w:pPr>
            <w:r>
              <w:rPr>
                <w:sz w:val="22"/>
                <w:szCs w:val="22"/>
              </w:rPr>
              <w:t xml:space="preserve">Punkt I.2    </w:t>
            </w:r>
          </w:p>
        </w:tc>
        <w:tc>
          <w:tcPr>
            <w:tcW w:w="7226" w:type="dxa"/>
            <w:tcBorders>
              <w:top w:val="single" w:sz="4" w:space="0" w:color="000000"/>
              <w:left w:val="single" w:sz="4" w:space="0" w:color="000000"/>
              <w:bottom w:val="single" w:sz="4" w:space="0" w:color="000000"/>
            </w:tcBorders>
            <w:shd w:val="clear" w:color="auto" w:fill="auto"/>
          </w:tcPr>
          <w:p w:rsidR="00EA5323" w:rsidRDefault="00EA5323">
            <w:pPr>
              <w:rPr>
                <w:sz w:val="22"/>
                <w:szCs w:val="22"/>
              </w:rPr>
            </w:pPr>
            <w:r>
              <w:rPr>
                <w:sz w:val="22"/>
                <w:szCs w:val="22"/>
              </w:rPr>
              <w:t>Hier bitte Wertpapiere wie z.B. Aktien und Fonds angeben, soweit sie nicht bereits unter Punkt 2 aufgeführt wurden. Hinsichtlich des Anteilsverhältnisses und des Stichtages gilt das bereits oben Erwähnte.</w:t>
            </w:r>
          </w:p>
        </w:tc>
      </w:tr>
      <w:tr w:rsidR="00EA5323">
        <w:tc>
          <w:tcPr>
            <w:tcW w:w="1926" w:type="dxa"/>
            <w:tcBorders>
              <w:top w:val="single" w:sz="4" w:space="0" w:color="000000"/>
              <w:bottom w:val="single" w:sz="4" w:space="0" w:color="000000"/>
            </w:tcBorders>
            <w:shd w:val="clear" w:color="auto" w:fill="auto"/>
          </w:tcPr>
          <w:p w:rsidR="00EA5323" w:rsidRDefault="00EA5323">
            <w:pPr>
              <w:ind w:right="372"/>
              <w:rPr>
                <w:sz w:val="22"/>
                <w:szCs w:val="22"/>
              </w:rPr>
            </w:pPr>
            <w:r>
              <w:rPr>
                <w:sz w:val="22"/>
                <w:szCs w:val="22"/>
              </w:rPr>
              <w:t xml:space="preserve">Punkt I.3  </w:t>
            </w:r>
          </w:p>
        </w:tc>
        <w:tc>
          <w:tcPr>
            <w:tcW w:w="7226" w:type="dxa"/>
            <w:tcBorders>
              <w:top w:val="single" w:sz="4" w:space="0" w:color="000000"/>
              <w:left w:val="single" w:sz="4" w:space="0" w:color="000000"/>
              <w:bottom w:val="single" w:sz="4" w:space="0" w:color="000000"/>
            </w:tcBorders>
            <w:shd w:val="clear" w:color="auto" w:fill="auto"/>
          </w:tcPr>
          <w:p w:rsidR="00EA5323" w:rsidRDefault="00EA5323">
            <w:pPr>
              <w:rPr>
                <w:sz w:val="22"/>
                <w:szCs w:val="22"/>
              </w:rPr>
            </w:pPr>
            <w:r>
              <w:rPr>
                <w:sz w:val="22"/>
                <w:szCs w:val="22"/>
              </w:rPr>
              <w:t xml:space="preserve">Hier sind nur besonders wertvolle Gegenstände (insbesondere Schmuck, Kunstgegenstände, Teppiche und Pelze) aufzuführen. </w:t>
            </w:r>
            <w:r>
              <w:rPr>
                <w:b/>
                <w:sz w:val="22"/>
                <w:szCs w:val="22"/>
              </w:rPr>
              <w:t>Eine detaillierte Auflistung des Hausrates ist nicht erforderlich.</w:t>
            </w:r>
          </w:p>
        </w:tc>
      </w:tr>
      <w:tr w:rsidR="00EA5323">
        <w:tc>
          <w:tcPr>
            <w:tcW w:w="1926" w:type="dxa"/>
            <w:tcBorders>
              <w:top w:val="single" w:sz="4" w:space="0" w:color="000000"/>
              <w:bottom w:val="single" w:sz="4" w:space="0" w:color="000000"/>
            </w:tcBorders>
            <w:shd w:val="clear" w:color="auto" w:fill="auto"/>
          </w:tcPr>
          <w:p w:rsidR="00EA5323" w:rsidRDefault="00EA5323">
            <w:pPr>
              <w:ind w:right="372"/>
              <w:rPr>
                <w:sz w:val="22"/>
                <w:szCs w:val="22"/>
              </w:rPr>
            </w:pPr>
            <w:r>
              <w:rPr>
                <w:sz w:val="22"/>
                <w:szCs w:val="22"/>
              </w:rPr>
              <w:t>Punkt I.4</w:t>
            </w:r>
          </w:p>
        </w:tc>
        <w:tc>
          <w:tcPr>
            <w:tcW w:w="7226" w:type="dxa"/>
            <w:tcBorders>
              <w:top w:val="single" w:sz="4" w:space="0" w:color="000000"/>
              <w:left w:val="single" w:sz="4" w:space="0" w:color="000000"/>
              <w:bottom w:val="single" w:sz="4" w:space="0" w:color="000000"/>
            </w:tcBorders>
            <w:shd w:val="clear" w:color="auto" w:fill="auto"/>
          </w:tcPr>
          <w:p w:rsidR="00EA5323" w:rsidRDefault="00EA5323">
            <w:pPr>
              <w:rPr>
                <w:sz w:val="22"/>
                <w:szCs w:val="22"/>
              </w:rPr>
            </w:pPr>
            <w:r>
              <w:rPr>
                <w:sz w:val="22"/>
                <w:szCs w:val="22"/>
              </w:rPr>
              <w:t xml:space="preserve">Sterbegelder der Krankenkasse, Beihilfestelle oder Arbeitgeber. </w:t>
            </w:r>
            <w:r>
              <w:rPr>
                <w:b/>
                <w:sz w:val="22"/>
                <w:szCs w:val="22"/>
              </w:rPr>
              <w:t>Lebensversicherungen sind nur dann anzugeben, wenn im Versicherungsfall kein Begünstigter namentlich angegeben ist.</w:t>
            </w:r>
            <w:r>
              <w:rPr>
                <w:sz w:val="22"/>
                <w:szCs w:val="22"/>
              </w:rPr>
              <w:t xml:space="preserve"> Im Zweifelsfall legen Sie eine Kopie des Versicherungsscheins bei oder </w:t>
            </w:r>
            <w:proofErr w:type="spellStart"/>
            <w:r>
              <w:rPr>
                <w:sz w:val="22"/>
                <w:szCs w:val="22"/>
              </w:rPr>
              <w:t>fragen</w:t>
            </w:r>
            <w:proofErr w:type="spellEnd"/>
            <w:r>
              <w:rPr>
                <w:sz w:val="22"/>
                <w:szCs w:val="22"/>
              </w:rPr>
              <w:t xml:space="preserve"> bei Ihrer Versicherungsgesellschaft nach.</w:t>
            </w:r>
          </w:p>
        </w:tc>
      </w:tr>
      <w:tr w:rsidR="00EA5323">
        <w:tc>
          <w:tcPr>
            <w:tcW w:w="1926" w:type="dxa"/>
            <w:tcBorders>
              <w:top w:val="single" w:sz="4" w:space="0" w:color="000000"/>
              <w:bottom w:val="single" w:sz="4" w:space="0" w:color="000000"/>
            </w:tcBorders>
            <w:shd w:val="clear" w:color="auto" w:fill="auto"/>
          </w:tcPr>
          <w:p w:rsidR="00EA5323" w:rsidRDefault="00EA5323">
            <w:pPr>
              <w:ind w:right="372"/>
              <w:rPr>
                <w:sz w:val="22"/>
                <w:szCs w:val="22"/>
              </w:rPr>
            </w:pPr>
            <w:r>
              <w:rPr>
                <w:sz w:val="22"/>
                <w:szCs w:val="22"/>
              </w:rPr>
              <w:t>Punkt I.5</w:t>
            </w:r>
          </w:p>
        </w:tc>
        <w:tc>
          <w:tcPr>
            <w:tcW w:w="7226" w:type="dxa"/>
            <w:tcBorders>
              <w:top w:val="single" w:sz="4" w:space="0" w:color="000000"/>
              <w:left w:val="single" w:sz="4" w:space="0" w:color="000000"/>
              <w:bottom w:val="single" w:sz="4" w:space="0" w:color="000000"/>
            </w:tcBorders>
            <w:shd w:val="clear" w:color="auto" w:fill="auto"/>
          </w:tcPr>
          <w:p w:rsidR="00EA5323" w:rsidRDefault="00EA5323">
            <w:pPr>
              <w:rPr>
                <w:sz w:val="22"/>
                <w:szCs w:val="22"/>
              </w:rPr>
            </w:pPr>
            <w:r>
              <w:rPr>
                <w:sz w:val="22"/>
                <w:szCs w:val="22"/>
              </w:rPr>
              <w:t xml:space="preserve">Hier soll der aktuelle Verkehrswert (Verkaufswert) angegeben werden, soweit er Ihnen bekannt ist. </w:t>
            </w:r>
            <w:r>
              <w:rPr>
                <w:b/>
                <w:sz w:val="22"/>
                <w:szCs w:val="22"/>
              </w:rPr>
              <w:t>Dieser kann auch beim Vertragshändler erfragt werden.</w:t>
            </w:r>
          </w:p>
        </w:tc>
      </w:tr>
      <w:tr w:rsidR="00EA5323">
        <w:tc>
          <w:tcPr>
            <w:tcW w:w="1926" w:type="dxa"/>
            <w:tcBorders>
              <w:top w:val="single" w:sz="4" w:space="0" w:color="000000"/>
              <w:bottom w:val="single" w:sz="4" w:space="0" w:color="000000"/>
            </w:tcBorders>
            <w:shd w:val="clear" w:color="auto" w:fill="auto"/>
          </w:tcPr>
          <w:p w:rsidR="00EA5323" w:rsidRDefault="00EA5323">
            <w:pPr>
              <w:ind w:right="372"/>
              <w:rPr>
                <w:sz w:val="22"/>
                <w:szCs w:val="22"/>
              </w:rPr>
            </w:pPr>
            <w:r>
              <w:rPr>
                <w:sz w:val="22"/>
                <w:szCs w:val="22"/>
              </w:rPr>
              <w:t>Punkt I.6</w:t>
            </w:r>
          </w:p>
        </w:tc>
        <w:tc>
          <w:tcPr>
            <w:tcW w:w="7226" w:type="dxa"/>
            <w:tcBorders>
              <w:top w:val="single" w:sz="4" w:space="0" w:color="000000"/>
              <w:left w:val="single" w:sz="4" w:space="0" w:color="000000"/>
              <w:bottom w:val="single" w:sz="4" w:space="0" w:color="000000"/>
            </w:tcBorders>
            <w:shd w:val="clear" w:color="auto" w:fill="auto"/>
          </w:tcPr>
          <w:p w:rsidR="00EA5323" w:rsidRDefault="00EA5323">
            <w:pPr>
              <w:rPr>
                <w:b/>
                <w:sz w:val="22"/>
                <w:szCs w:val="22"/>
              </w:rPr>
            </w:pPr>
            <w:r>
              <w:rPr>
                <w:sz w:val="22"/>
                <w:szCs w:val="22"/>
              </w:rPr>
              <w:t xml:space="preserve">Sofern der Erblasser nicht Alleineigentümer war, ist </w:t>
            </w:r>
            <w:r>
              <w:rPr>
                <w:b/>
                <w:sz w:val="22"/>
                <w:szCs w:val="22"/>
              </w:rPr>
              <w:t>nur der Anteil</w:t>
            </w:r>
            <w:r>
              <w:rPr>
                <w:sz w:val="22"/>
                <w:szCs w:val="22"/>
              </w:rPr>
              <w:t xml:space="preserve"> des Verstorbenen als Wert anzugeben.</w:t>
            </w:r>
          </w:p>
          <w:p w:rsidR="00EA5323" w:rsidRDefault="00EA5323">
            <w:pPr>
              <w:rPr>
                <w:sz w:val="22"/>
                <w:szCs w:val="22"/>
              </w:rPr>
            </w:pPr>
            <w:r>
              <w:rPr>
                <w:b/>
                <w:sz w:val="22"/>
                <w:szCs w:val="22"/>
              </w:rPr>
              <w:t>Handelt es sich bei dem Grundbesitz um Wohnungseigentum wird die Wohnfläche in qm benötigt. Der Quadratmeterpreis kann evtl. bei der Hausverwaltung oder Ihrer Hausbank erfragt werden).</w:t>
            </w:r>
          </w:p>
        </w:tc>
      </w:tr>
      <w:tr w:rsidR="00EA5323">
        <w:tc>
          <w:tcPr>
            <w:tcW w:w="1926" w:type="dxa"/>
            <w:tcBorders>
              <w:top w:val="single" w:sz="4" w:space="0" w:color="000000"/>
              <w:bottom w:val="single" w:sz="4" w:space="0" w:color="000000"/>
            </w:tcBorders>
            <w:shd w:val="clear" w:color="auto" w:fill="auto"/>
          </w:tcPr>
          <w:p w:rsidR="00EA5323" w:rsidRDefault="00EA5323">
            <w:pPr>
              <w:ind w:right="372"/>
              <w:rPr>
                <w:sz w:val="22"/>
                <w:szCs w:val="22"/>
              </w:rPr>
            </w:pPr>
            <w:r>
              <w:rPr>
                <w:sz w:val="22"/>
                <w:szCs w:val="22"/>
              </w:rPr>
              <w:t>Punkt I.7</w:t>
            </w:r>
          </w:p>
        </w:tc>
        <w:tc>
          <w:tcPr>
            <w:tcW w:w="7226" w:type="dxa"/>
            <w:tcBorders>
              <w:top w:val="single" w:sz="4" w:space="0" w:color="000000"/>
              <w:left w:val="single" w:sz="4" w:space="0" w:color="000000"/>
              <w:bottom w:val="single" w:sz="4" w:space="0" w:color="000000"/>
            </w:tcBorders>
            <w:shd w:val="clear" w:color="auto" w:fill="auto"/>
          </w:tcPr>
          <w:p w:rsidR="00EA5323" w:rsidRDefault="00EA5323">
            <w:pPr>
              <w:tabs>
                <w:tab w:val="left" w:pos="6783"/>
              </w:tabs>
              <w:ind w:right="34"/>
              <w:rPr>
                <w:sz w:val="22"/>
                <w:szCs w:val="22"/>
              </w:rPr>
            </w:pPr>
            <w:r>
              <w:rPr>
                <w:sz w:val="22"/>
                <w:szCs w:val="22"/>
              </w:rPr>
              <w:t>Sofern zum Nachlass ein Handelsgeschäft (Einzelkaufmann, KG, OHG oder GmbH) oder eine entsprechende Beteiligung hieran gehört, ist hier der Verkehrswert (Verkaufswert – evtl. beim Steuerberater erfragen) und das Anteilsverhältnis anzugeben.</w:t>
            </w:r>
            <w:r>
              <w:rPr>
                <w:sz w:val="22"/>
                <w:szCs w:val="22"/>
              </w:rPr>
              <w:tab/>
            </w:r>
          </w:p>
        </w:tc>
      </w:tr>
      <w:tr w:rsidR="00EA5323">
        <w:tc>
          <w:tcPr>
            <w:tcW w:w="1926" w:type="dxa"/>
            <w:tcBorders>
              <w:top w:val="single" w:sz="4" w:space="0" w:color="000000"/>
            </w:tcBorders>
            <w:shd w:val="clear" w:color="auto" w:fill="auto"/>
          </w:tcPr>
          <w:p w:rsidR="00EA5323" w:rsidRDefault="00EA5323">
            <w:pPr>
              <w:ind w:right="372"/>
              <w:rPr>
                <w:sz w:val="22"/>
                <w:szCs w:val="22"/>
              </w:rPr>
            </w:pPr>
            <w:r>
              <w:rPr>
                <w:sz w:val="22"/>
                <w:szCs w:val="22"/>
              </w:rPr>
              <w:t>Punkt I.8</w:t>
            </w:r>
          </w:p>
        </w:tc>
        <w:tc>
          <w:tcPr>
            <w:tcW w:w="7226" w:type="dxa"/>
            <w:tcBorders>
              <w:top w:val="single" w:sz="4" w:space="0" w:color="000000"/>
              <w:left w:val="single" w:sz="4" w:space="0" w:color="000000"/>
            </w:tcBorders>
            <w:shd w:val="clear" w:color="auto" w:fill="auto"/>
          </w:tcPr>
          <w:p w:rsidR="00EA5323" w:rsidRDefault="00EA5323">
            <w:pPr>
              <w:rPr>
                <w:sz w:val="22"/>
                <w:szCs w:val="22"/>
              </w:rPr>
            </w:pPr>
            <w:r>
              <w:rPr>
                <w:sz w:val="22"/>
                <w:szCs w:val="22"/>
              </w:rPr>
              <w:t xml:space="preserve">Hier sind u.a. Beteiligungen an Genossenschaften (z.B. Volksbanken, </w:t>
            </w:r>
          </w:p>
          <w:p w:rsidR="00EA5323" w:rsidRDefault="00EA5323">
            <w:r>
              <w:rPr>
                <w:sz w:val="22"/>
                <w:szCs w:val="22"/>
              </w:rPr>
              <w:t xml:space="preserve">Baugenossenschaften) oder Anteile an einer noch nicht auseinandergesetzten Erbengemeinschaft (z.B. an Grundbesitz) und weiterer Nachlass anzugeben, der unter den vorstehenden Punkten </w:t>
            </w:r>
            <w:r>
              <w:rPr>
                <w:sz w:val="22"/>
                <w:szCs w:val="22"/>
              </w:rPr>
              <w:lastRenderedPageBreak/>
              <w:t>nicht zuzuordnen war.</w:t>
            </w:r>
          </w:p>
        </w:tc>
      </w:tr>
    </w:tbl>
    <w:p w:rsidR="00EA5323" w:rsidRDefault="00EA5323">
      <w:pPr>
        <w:ind w:right="1459"/>
      </w:pPr>
    </w:p>
    <w:p w:rsidR="00EA5323" w:rsidRDefault="00EA5323">
      <w:pPr>
        <w:ind w:right="1459"/>
        <w:rPr>
          <w:sz w:val="24"/>
          <w:szCs w:val="24"/>
        </w:rPr>
      </w:pPr>
    </w:p>
    <w:p w:rsidR="00EA5323" w:rsidRDefault="00EA5323">
      <w:pPr>
        <w:ind w:right="1459"/>
        <w:rPr>
          <w:sz w:val="22"/>
          <w:szCs w:val="22"/>
        </w:rPr>
      </w:pPr>
    </w:p>
    <w:p w:rsidR="00EA5323" w:rsidRDefault="00EA5323">
      <w:pPr>
        <w:ind w:right="1459"/>
        <w:rPr>
          <w:sz w:val="22"/>
          <w:szCs w:val="22"/>
        </w:rPr>
      </w:pPr>
    </w:p>
    <w:p w:rsidR="00EA5323" w:rsidRDefault="00EA5323">
      <w:pPr>
        <w:ind w:right="1459"/>
        <w:rPr>
          <w:sz w:val="22"/>
          <w:szCs w:val="22"/>
        </w:rPr>
      </w:pPr>
    </w:p>
    <w:p w:rsidR="00EA5323" w:rsidRDefault="00EA5323">
      <w:pPr>
        <w:ind w:right="1459"/>
        <w:rPr>
          <w:sz w:val="22"/>
          <w:szCs w:val="22"/>
        </w:rPr>
      </w:pPr>
    </w:p>
    <w:p w:rsidR="00EA5323" w:rsidRDefault="00EA5323">
      <w:pPr>
        <w:ind w:right="1459"/>
        <w:rPr>
          <w:sz w:val="22"/>
          <w:szCs w:val="22"/>
        </w:rPr>
      </w:pPr>
    </w:p>
    <w:p w:rsidR="00EA5323" w:rsidRDefault="00EA5323">
      <w:pPr>
        <w:ind w:right="1459"/>
        <w:rPr>
          <w:sz w:val="22"/>
          <w:szCs w:val="22"/>
        </w:rPr>
      </w:pPr>
      <w:r>
        <w:rPr>
          <w:b/>
          <w:sz w:val="22"/>
          <w:szCs w:val="22"/>
        </w:rPr>
        <w:t>Abschnitt II:</w:t>
      </w:r>
    </w:p>
    <w:p w:rsidR="00EA5323" w:rsidRDefault="00EA5323">
      <w:pPr>
        <w:ind w:right="1459"/>
        <w:rPr>
          <w:sz w:val="22"/>
          <w:szCs w:val="22"/>
        </w:rPr>
      </w:pPr>
    </w:p>
    <w:tbl>
      <w:tblPr>
        <w:tblW w:w="0" w:type="auto"/>
        <w:tblInd w:w="675" w:type="dxa"/>
        <w:tblLayout w:type="fixed"/>
        <w:tblCellMar>
          <w:top w:w="113" w:type="dxa"/>
          <w:bottom w:w="113" w:type="dxa"/>
        </w:tblCellMar>
        <w:tblLook w:val="0000" w:firstRow="0" w:lastRow="0" w:firstColumn="0" w:lastColumn="0" w:noHBand="0" w:noVBand="0"/>
      </w:tblPr>
      <w:tblGrid>
        <w:gridCol w:w="1925"/>
        <w:gridCol w:w="7227"/>
      </w:tblGrid>
      <w:tr w:rsidR="00EA5323">
        <w:tc>
          <w:tcPr>
            <w:tcW w:w="1925" w:type="dxa"/>
            <w:tcBorders>
              <w:bottom w:val="single" w:sz="4" w:space="0" w:color="000000"/>
            </w:tcBorders>
            <w:shd w:val="clear" w:color="auto" w:fill="auto"/>
          </w:tcPr>
          <w:p w:rsidR="00EA5323" w:rsidRDefault="00EA5323">
            <w:pPr>
              <w:ind w:right="372"/>
              <w:rPr>
                <w:sz w:val="22"/>
                <w:szCs w:val="22"/>
              </w:rPr>
            </w:pPr>
            <w:r>
              <w:rPr>
                <w:sz w:val="22"/>
                <w:szCs w:val="22"/>
              </w:rPr>
              <w:t>Punkt II.1</w:t>
            </w:r>
          </w:p>
        </w:tc>
        <w:tc>
          <w:tcPr>
            <w:tcW w:w="7227" w:type="dxa"/>
            <w:tcBorders>
              <w:left w:val="single" w:sz="4" w:space="0" w:color="000000"/>
              <w:bottom w:val="single" w:sz="4" w:space="0" w:color="000000"/>
            </w:tcBorders>
            <w:shd w:val="clear" w:color="auto" w:fill="auto"/>
          </w:tcPr>
          <w:p w:rsidR="00EA5323" w:rsidRDefault="00EA5323">
            <w:pPr>
              <w:rPr>
                <w:sz w:val="22"/>
                <w:szCs w:val="22"/>
              </w:rPr>
            </w:pPr>
            <w:r>
              <w:rPr>
                <w:sz w:val="22"/>
                <w:szCs w:val="22"/>
              </w:rPr>
              <w:t>Hier können Darlehen angegeben werden, die durch Grundschulden oder Hypotheken gesichert sind, und zwar soweit diese noch valutieren (d.h. noch nicht vollständig zurückgezahlt sind).</w:t>
            </w:r>
          </w:p>
          <w:p w:rsidR="00EA5323" w:rsidRDefault="00EA5323">
            <w:pPr>
              <w:rPr>
                <w:sz w:val="22"/>
                <w:szCs w:val="22"/>
              </w:rPr>
            </w:pPr>
            <w:r>
              <w:rPr>
                <w:sz w:val="22"/>
                <w:szCs w:val="22"/>
              </w:rPr>
              <w:t>Der Nachweis kann durch Vorlage eines aktuellen Darlehns-kontoauszuges oder einer Bestätigung des Kreditinstitutes erfolgen. Hierbei ist auch das Anteilsverhältnis des Erblassers mit anzugeben und der Stichtag  - wie oben erwähnt - zu berücksichtigen.</w:t>
            </w:r>
          </w:p>
        </w:tc>
      </w:tr>
      <w:tr w:rsidR="00EA5323">
        <w:tc>
          <w:tcPr>
            <w:tcW w:w="1925" w:type="dxa"/>
            <w:tcBorders>
              <w:top w:val="single" w:sz="4" w:space="0" w:color="000000"/>
              <w:bottom w:val="single" w:sz="4" w:space="0" w:color="000000"/>
            </w:tcBorders>
            <w:shd w:val="clear" w:color="auto" w:fill="auto"/>
          </w:tcPr>
          <w:p w:rsidR="00EA5323" w:rsidRDefault="00EA5323">
            <w:pPr>
              <w:ind w:right="372"/>
              <w:rPr>
                <w:sz w:val="22"/>
                <w:szCs w:val="22"/>
              </w:rPr>
            </w:pPr>
            <w:r>
              <w:rPr>
                <w:sz w:val="22"/>
                <w:szCs w:val="22"/>
              </w:rPr>
              <w:t>Punkt II.2</w:t>
            </w:r>
          </w:p>
        </w:tc>
        <w:tc>
          <w:tcPr>
            <w:tcW w:w="7227" w:type="dxa"/>
            <w:tcBorders>
              <w:top w:val="single" w:sz="4" w:space="0" w:color="000000"/>
              <w:left w:val="single" w:sz="4" w:space="0" w:color="000000"/>
              <w:bottom w:val="single" w:sz="4" w:space="0" w:color="000000"/>
            </w:tcBorders>
            <w:shd w:val="clear" w:color="auto" w:fill="auto"/>
          </w:tcPr>
          <w:p w:rsidR="00EA5323" w:rsidRDefault="00EA5323">
            <w:pPr>
              <w:ind w:right="34"/>
              <w:rPr>
                <w:sz w:val="22"/>
                <w:szCs w:val="22"/>
              </w:rPr>
            </w:pPr>
            <w:r>
              <w:rPr>
                <w:sz w:val="22"/>
                <w:szCs w:val="22"/>
              </w:rPr>
              <w:t>Hier können sonstige Schulden (Kredite, Steuerrückstände, u.a.) eingetragen werden, Belege sind beizufügen. Steht ein Steuerbescheid noch aus, fügen Sie den durch den Steuerberater ermittelten Betrag in Kopie bei.</w:t>
            </w:r>
          </w:p>
        </w:tc>
      </w:tr>
      <w:tr w:rsidR="00EA5323">
        <w:tc>
          <w:tcPr>
            <w:tcW w:w="1925" w:type="dxa"/>
            <w:tcBorders>
              <w:top w:val="single" w:sz="4" w:space="0" w:color="000000"/>
            </w:tcBorders>
            <w:shd w:val="clear" w:color="auto" w:fill="auto"/>
          </w:tcPr>
          <w:p w:rsidR="00EA5323" w:rsidRDefault="00EA5323">
            <w:pPr>
              <w:ind w:right="372"/>
              <w:rPr>
                <w:sz w:val="22"/>
                <w:szCs w:val="22"/>
              </w:rPr>
            </w:pPr>
            <w:r>
              <w:rPr>
                <w:sz w:val="22"/>
                <w:szCs w:val="22"/>
              </w:rPr>
              <w:t>Punkt II.3</w:t>
            </w:r>
          </w:p>
        </w:tc>
        <w:tc>
          <w:tcPr>
            <w:tcW w:w="7227" w:type="dxa"/>
            <w:tcBorders>
              <w:top w:val="single" w:sz="4" w:space="0" w:color="000000"/>
              <w:left w:val="single" w:sz="4" w:space="0" w:color="000000"/>
            </w:tcBorders>
            <w:shd w:val="clear" w:color="auto" w:fill="auto"/>
          </w:tcPr>
          <w:p w:rsidR="00EA5323" w:rsidRDefault="00EA5323">
            <w:pPr>
              <w:ind w:right="34"/>
            </w:pPr>
            <w:r>
              <w:rPr>
                <w:sz w:val="22"/>
                <w:szCs w:val="22"/>
              </w:rPr>
              <w:t>Hier sind Arzt- und Krankheitskosten, die nicht übernommen wurden, anzugeben. Fügen Sie den Beleg nebst einer evtl. teilweisen Erstattungsmitteilung der Krankenkasse/Beihilfestelle bei.</w:t>
            </w:r>
          </w:p>
        </w:tc>
      </w:tr>
    </w:tbl>
    <w:p w:rsidR="00EA5323" w:rsidRDefault="00EA5323">
      <w:pPr>
        <w:ind w:right="1459"/>
      </w:pPr>
    </w:p>
    <w:sectPr w:rsidR="00EA5323">
      <w:headerReference w:type="even" r:id="rId9"/>
      <w:headerReference w:type="default" r:id="rId10"/>
      <w:footerReference w:type="even" r:id="rId11"/>
      <w:footerReference w:type="default" r:id="rId12"/>
      <w:headerReference w:type="first" r:id="rId13"/>
      <w:footerReference w:type="first" r:id="rId14"/>
      <w:pgSz w:w="11906" w:h="16838"/>
      <w:pgMar w:top="340" w:right="1277" w:bottom="284" w:left="102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34AC" w:rsidRDefault="00C934AC">
      <w:r>
        <w:separator/>
      </w:r>
    </w:p>
  </w:endnote>
  <w:endnote w:type="continuationSeparator" w:id="0">
    <w:p w:rsidR="00C934AC" w:rsidRDefault="00C93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AC8" w:rsidRDefault="008B1AC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AC8" w:rsidRDefault="008B1AC8">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AC8" w:rsidRDefault="008B1AC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34AC" w:rsidRDefault="00C934AC">
      <w:r>
        <w:separator/>
      </w:r>
    </w:p>
  </w:footnote>
  <w:footnote w:type="continuationSeparator" w:id="0">
    <w:p w:rsidR="00C934AC" w:rsidRDefault="00C934AC">
      <w:r>
        <w:continuationSeparator/>
      </w:r>
    </w:p>
  </w:footnote>
  <w:footnote w:id="1">
    <w:p w:rsidR="00EA5323" w:rsidRDefault="00EA5323">
      <w:pPr>
        <w:pStyle w:val="Funotentext"/>
      </w:pPr>
      <w:r>
        <w:rPr>
          <w:rStyle w:val="Funotenzeichen1"/>
          <w:rFonts w:ascii="Arial" w:hAnsi="Arial"/>
        </w:rPr>
        <w:footnoteRef/>
      </w:r>
      <w:r>
        <w:rPr>
          <w:rFonts w:ascii="Arial" w:hAnsi="Arial" w:cs="Arial"/>
        </w:rPr>
        <w:tab/>
        <w:t xml:space="preserve">  Vordruck, siehe Anlage 1</w:t>
      </w:r>
    </w:p>
  </w:footnote>
  <w:footnote w:id="2">
    <w:p w:rsidR="00EA5323" w:rsidRDefault="00EA5323">
      <w:pPr>
        <w:pStyle w:val="Funotentext"/>
      </w:pPr>
      <w:r>
        <w:rPr>
          <w:rStyle w:val="Funotenzeichen1"/>
          <w:rFonts w:ascii="Arial" w:hAnsi="Arial"/>
        </w:rPr>
        <w:footnoteRef/>
      </w:r>
      <w:r>
        <w:rPr>
          <w:rFonts w:ascii="Arial" w:hAnsi="Arial" w:cs="Arial"/>
          <w:sz w:val="18"/>
        </w:rPr>
        <w:tab/>
        <w:t xml:space="preserve"> Vordruck, siehe Anlage 2</w:t>
      </w:r>
    </w:p>
  </w:footnote>
  <w:footnote w:id="3">
    <w:p w:rsidR="00EA5323" w:rsidRDefault="00EA5323">
      <w:pPr>
        <w:pStyle w:val="Funotentext"/>
      </w:pPr>
      <w:r>
        <w:rPr>
          <w:rStyle w:val="Funotenzeichen1"/>
          <w:rFonts w:ascii="Arial" w:hAnsi="Arial"/>
        </w:rPr>
        <w:footnoteRef/>
      </w:r>
      <w:r>
        <w:rPr>
          <w:rFonts w:ascii="Arial" w:hAnsi="Arial" w:cs="Arial"/>
          <w:sz w:val="18"/>
        </w:rPr>
        <w:tab/>
        <w:t xml:space="preserve"> siehe Anlage 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AC8" w:rsidRDefault="008B1AC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AC8" w:rsidRDefault="008B1AC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AC8" w:rsidRDefault="008B1AC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berschrift3"/>
      <w:suff w:val="nothing"/>
      <w:lvlText w:val=""/>
      <w:lvlJc w:val="left"/>
      <w:pPr>
        <w:tabs>
          <w:tab w:val="num" w:pos="0"/>
        </w:tabs>
        <w:ind w:left="720" w:hanging="720"/>
      </w:pPr>
    </w:lvl>
    <w:lvl w:ilvl="3">
      <w:start w:val="1"/>
      <w:numFmt w:val="none"/>
      <w:pStyle w:val="berschrift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Arial" w:hAnsi="Arial" w:cs="Aria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Arial" w:hAnsi="Arial" w:cs="Arial"/>
      </w:rPr>
    </w:lvl>
  </w:abstractNum>
  <w:abstractNum w:abstractNumId="3" w15:restartNumberingAfterBreak="0">
    <w:nsid w:val="2CB2551E"/>
    <w:multiLevelType w:val="hybridMultilevel"/>
    <w:tmpl w:val="CF4AEE0A"/>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3252CD3"/>
    <w:multiLevelType w:val="hybridMultilevel"/>
    <w:tmpl w:val="D340F9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6045015"/>
    <w:multiLevelType w:val="hybridMultilevel"/>
    <w:tmpl w:val="9C64255C"/>
    <w:lvl w:ilvl="0" w:tplc="E8B6165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D08781E"/>
    <w:multiLevelType w:val="hybridMultilevel"/>
    <w:tmpl w:val="7EE227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983"/>
    <w:rsid w:val="00037E1B"/>
    <w:rsid w:val="000B3822"/>
    <w:rsid w:val="000B4575"/>
    <w:rsid w:val="000C3BCC"/>
    <w:rsid w:val="001B78F3"/>
    <w:rsid w:val="001D72C3"/>
    <w:rsid w:val="001E6C5F"/>
    <w:rsid w:val="001F5FDC"/>
    <w:rsid w:val="001F64F3"/>
    <w:rsid w:val="00220DE8"/>
    <w:rsid w:val="00254833"/>
    <w:rsid w:val="00264DC9"/>
    <w:rsid w:val="002E2DDB"/>
    <w:rsid w:val="002F17C1"/>
    <w:rsid w:val="00306930"/>
    <w:rsid w:val="00314684"/>
    <w:rsid w:val="0032162D"/>
    <w:rsid w:val="00336883"/>
    <w:rsid w:val="0035776E"/>
    <w:rsid w:val="00391B12"/>
    <w:rsid w:val="00393161"/>
    <w:rsid w:val="003B5C60"/>
    <w:rsid w:val="003E19BC"/>
    <w:rsid w:val="003E33C8"/>
    <w:rsid w:val="004001F8"/>
    <w:rsid w:val="00403663"/>
    <w:rsid w:val="004226EB"/>
    <w:rsid w:val="004359B3"/>
    <w:rsid w:val="00514FBD"/>
    <w:rsid w:val="00536E61"/>
    <w:rsid w:val="00543075"/>
    <w:rsid w:val="005A487F"/>
    <w:rsid w:val="005C30BC"/>
    <w:rsid w:val="005C4C81"/>
    <w:rsid w:val="005D25AD"/>
    <w:rsid w:val="00603F97"/>
    <w:rsid w:val="006050FF"/>
    <w:rsid w:val="00642650"/>
    <w:rsid w:val="006D209A"/>
    <w:rsid w:val="006E65E1"/>
    <w:rsid w:val="00744D3C"/>
    <w:rsid w:val="00745DFA"/>
    <w:rsid w:val="007712E0"/>
    <w:rsid w:val="00777E5B"/>
    <w:rsid w:val="007813A5"/>
    <w:rsid w:val="007A2F09"/>
    <w:rsid w:val="007C0BA9"/>
    <w:rsid w:val="007F23B0"/>
    <w:rsid w:val="007F4FE6"/>
    <w:rsid w:val="0080761E"/>
    <w:rsid w:val="00815773"/>
    <w:rsid w:val="00850E35"/>
    <w:rsid w:val="008936A3"/>
    <w:rsid w:val="008A517D"/>
    <w:rsid w:val="008B1AC8"/>
    <w:rsid w:val="008C4241"/>
    <w:rsid w:val="008C538A"/>
    <w:rsid w:val="00903EAE"/>
    <w:rsid w:val="0093659A"/>
    <w:rsid w:val="00942A2D"/>
    <w:rsid w:val="009634A5"/>
    <w:rsid w:val="009708C4"/>
    <w:rsid w:val="00994E2A"/>
    <w:rsid w:val="009C27B4"/>
    <w:rsid w:val="009D18A4"/>
    <w:rsid w:val="009D25DB"/>
    <w:rsid w:val="00A50A67"/>
    <w:rsid w:val="00A65930"/>
    <w:rsid w:val="00A829FB"/>
    <w:rsid w:val="00AA1D4E"/>
    <w:rsid w:val="00AB1983"/>
    <w:rsid w:val="00AB7F93"/>
    <w:rsid w:val="00AD1E57"/>
    <w:rsid w:val="00AF07CC"/>
    <w:rsid w:val="00AF17F7"/>
    <w:rsid w:val="00AF58E6"/>
    <w:rsid w:val="00B104AC"/>
    <w:rsid w:val="00B239BB"/>
    <w:rsid w:val="00B30D41"/>
    <w:rsid w:val="00B34A23"/>
    <w:rsid w:val="00B819C6"/>
    <w:rsid w:val="00B83EC6"/>
    <w:rsid w:val="00BA5747"/>
    <w:rsid w:val="00BE222C"/>
    <w:rsid w:val="00BF2237"/>
    <w:rsid w:val="00C05F6D"/>
    <w:rsid w:val="00C54737"/>
    <w:rsid w:val="00C548FB"/>
    <w:rsid w:val="00C92ED3"/>
    <w:rsid w:val="00C934AC"/>
    <w:rsid w:val="00CA709F"/>
    <w:rsid w:val="00CB51CF"/>
    <w:rsid w:val="00CE0DB8"/>
    <w:rsid w:val="00CF6516"/>
    <w:rsid w:val="00D17726"/>
    <w:rsid w:val="00D46752"/>
    <w:rsid w:val="00D762FC"/>
    <w:rsid w:val="00D8008B"/>
    <w:rsid w:val="00DB62BD"/>
    <w:rsid w:val="00E0678F"/>
    <w:rsid w:val="00E612A1"/>
    <w:rsid w:val="00E67825"/>
    <w:rsid w:val="00EA5165"/>
    <w:rsid w:val="00EA5323"/>
    <w:rsid w:val="00F31ED8"/>
    <w:rsid w:val="00F37DC4"/>
    <w:rsid w:val="00F84E16"/>
    <w:rsid w:val="00F90F46"/>
    <w:rsid w:val="00FA766F"/>
    <w:rsid w:val="00FB084E"/>
    <w:rsid w:val="00FC5A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4:docId w14:val="5D70BBC6"/>
  <w15:chartTrackingRefBased/>
  <w15:docId w15:val="{44620924-F51D-4FC8-882B-D11709E55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suppressAutoHyphens/>
      <w:autoSpaceDE w:val="0"/>
    </w:pPr>
    <w:rPr>
      <w:rFonts w:ascii="Arial" w:hAnsi="Arial" w:cs="Arial"/>
      <w:lang w:eastAsia="ar-SA"/>
    </w:rPr>
  </w:style>
  <w:style w:type="paragraph" w:styleId="berschrift1">
    <w:name w:val="heading 1"/>
    <w:basedOn w:val="Standard"/>
    <w:next w:val="Standard"/>
    <w:qFormat/>
    <w:pPr>
      <w:keepNext/>
      <w:widowControl/>
      <w:numPr>
        <w:numId w:val="1"/>
      </w:numPr>
      <w:autoSpaceDE/>
      <w:outlineLvl w:val="0"/>
    </w:pPr>
    <w:rPr>
      <w:rFonts w:ascii="CG Times" w:hAnsi="CG Times" w:cs="Times New Roman"/>
      <w:b/>
      <w:sz w:val="28"/>
    </w:rPr>
  </w:style>
  <w:style w:type="paragraph" w:styleId="berschrift3">
    <w:name w:val="heading 3"/>
    <w:basedOn w:val="Standard"/>
    <w:next w:val="Standard"/>
    <w:qFormat/>
    <w:pPr>
      <w:keepNext/>
      <w:widowControl/>
      <w:numPr>
        <w:ilvl w:val="2"/>
        <w:numId w:val="1"/>
      </w:numPr>
      <w:autoSpaceDE/>
      <w:spacing w:before="240" w:after="60"/>
      <w:outlineLvl w:val="2"/>
    </w:pPr>
    <w:rPr>
      <w:b/>
      <w:bCs/>
      <w:sz w:val="26"/>
      <w:szCs w:val="26"/>
    </w:rPr>
  </w:style>
  <w:style w:type="paragraph" w:styleId="berschrift4">
    <w:name w:val="heading 4"/>
    <w:basedOn w:val="Standard"/>
    <w:next w:val="Standard"/>
    <w:qFormat/>
    <w:pPr>
      <w:keepNext/>
      <w:widowControl/>
      <w:numPr>
        <w:ilvl w:val="3"/>
        <w:numId w:val="1"/>
      </w:numPr>
      <w:autoSpaceDE/>
      <w:spacing w:before="240" w:after="60"/>
      <w:outlineLvl w:val="3"/>
    </w:pPr>
    <w:rPr>
      <w:rFonts w:ascii="Times New Roman" w:hAnsi="Times New Roman" w:cs="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2z0">
    <w:name w:val="WW8Num2z0"/>
    <w:rPr>
      <w:rFonts w:ascii="Arial" w:eastAsia="Times New Roman" w:hAnsi="Arial" w:cs="Arial"/>
    </w:rPr>
  </w:style>
  <w:style w:type="character" w:customStyle="1" w:styleId="WW8Num3z0">
    <w:name w:val="WW8Num3z0"/>
    <w:rPr>
      <w:rFonts w:ascii="Arial" w:eastAsia="Times New Roman" w:hAnsi="Arial" w:cs="Arial"/>
    </w:rPr>
  </w:style>
  <w:style w:type="character" w:customStyle="1" w:styleId="WW8Num1z0">
    <w:name w:val="WW8Num1z0"/>
    <w:rPr>
      <w:rFonts w:ascii="Arial" w:eastAsia="Times New Roman" w:hAnsi="Arial" w:cs="Aria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rPr>
      <w:rFonts w:ascii="Arial" w:hAnsi="Arial" w:cs="Arial"/>
      <w:b w:val="0"/>
      <w:i w:val="0"/>
      <w:color w:val="871D33"/>
      <w:sz w:val="24"/>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rPr>
      <w:rFonts w:ascii="Arial" w:eastAsia="Times New Roman" w:hAnsi="Arial" w:cs="Aria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6z0">
    <w:name w:val="WW8Num6z0"/>
    <w:rPr>
      <w:rFonts w:ascii="Arial" w:eastAsia="Times New Roman" w:hAnsi="Arial" w:cs="Aria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0">
    <w:name w:val="WW8Num7z0"/>
    <w:rPr>
      <w:rFonts w:ascii="Arial" w:hAnsi="Arial" w:cs="Arial"/>
      <w:b w:val="0"/>
      <w:i w:val="0"/>
      <w:color w:val="871D33"/>
      <w:sz w:val="24"/>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Absatz-Standardschriftart1">
    <w:name w:val="Absatz-Standardschriftart1"/>
  </w:style>
  <w:style w:type="character" w:customStyle="1" w:styleId="Funotenzeichen1">
    <w:name w:val="Fußnotenzeichen1"/>
    <w:rPr>
      <w:vertAlign w:val="superscript"/>
    </w:rPr>
  </w:style>
  <w:style w:type="character" w:styleId="Hyperlink">
    <w:name w:val="Hyperlink"/>
    <w:rPr>
      <w:color w:val="0000FF"/>
      <w:u w:val="single"/>
    </w:rPr>
  </w:style>
  <w:style w:type="character" w:styleId="Funotenzeichen">
    <w:name w:val="footnote reference"/>
    <w:rPr>
      <w:vertAlign w:val="superscript"/>
    </w:rPr>
  </w:style>
  <w:style w:type="character" w:customStyle="1" w:styleId="Endnotenzeichen1">
    <w:name w:val="Endnotenzeichen1"/>
    <w:rPr>
      <w:vertAlign w:val="superscript"/>
    </w:rPr>
  </w:style>
  <w:style w:type="character" w:customStyle="1" w:styleId="WW-Endnotenzeichen">
    <w:name w:val="WW-Endnotenzeichen"/>
  </w:style>
  <w:style w:type="character" w:styleId="Endnotenzeichen">
    <w:name w:val="endnote reference"/>
    <w:rPr>
      <w:vertAlign w:val="superscript"/>
    </w:rPr>
  </w:style>
  <w:style w:type="paragraph" w:customStyle="1" w:styleId="berschrift">
    <w:name w:val="Überschrift"/>
    <w:basedOn w:val="Standard"/>
    <w:next w:val="Textkrper"/>
    <w:pPr>
      <w:keepNext/>
      <w:spacing w:before="240" w:after="120"/>
    </w:pPr>
    <w:rPr>
      <w:rFonts w:eastAsia="Microsoft YaHei"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sz w:val="24"/>
      <w:szCs w:val="24"/>
    </w:rPr>
  </w:style>
  <w:style w:type="paragraph" w:customStyle="1" w:styleId="Verzeichnis">
    <w:name w:val="Verzeichnis"/>
    <w:basedOn w:val="Standard"/>
    <w:pPr>
      <w:suppressLineNumbers/>
    </w:pPr>
    <w:rPr>
      <w:rFonts w:cs="Mangal"/>
    </w:rPr>
  </w:style>
  <w:style w:type="paragraph" w:styleId="Sprechblasentext">
    <w:name w:val="Balloon Text"/>
    <w:basedOn w:val="Standard"/>
    <w:rPr>
      <w:rFonts w:ascii="Tahoma" w:hAnsi="Tahoma" w:cs="Tahoma"/>
      <w:sz w:val="16"/>
      <w:szCs w:val="16"/>
    </w:rPr>
  </w:style>
  <w:style w:type="paragraph" w:styleId="Fuzeile">
    <w:name w:val="footer"/>
    <w:basedOn w:val="Standard"/>
    <w:pPr>
      <w:widowControl/>
      <w:autoSpaceDE/>
      <w:spacing w:line="360" w:lineRule="auto"/>
    </w:pPr>
    <w:rPr>
      <w:rFonts w:cs="MS Mincho"/>
    </w:rPr>
  </w:style>
  <w:style w:type="paragraph" w:styleId="StandardWeb">
    <w:name w:val="Normal (Web)"/>
    <w:basedOn w:val="Standard"/>
    <w:pPr>
      <w:widowControl/>
      <w:autoSpaceDE/>
      <w:spacing w:before="280" w:after="280"/>
    </w:pPr>
    <w:rPr>
      <w:rFonts w:ascii="Times New Roman" w:hAnsi="Times New Roman" w:cs="Times New Roman"/>
      <w:sz w:val="24"/>
      <w:szCs w:val="24"/>
    </w:rPr>
  </w:style>
  <w:style w:type="paragraph" w:styleId="Funotentext">
    <w:name w:val="footnote text"/>
    <w:basedOn w:val="Standard"/>
    <w:pPr>
      <w:widowControl/>
      <w:autoSpaceDE/>
    </w:pPr>
    <w:rPr>
      <w:rFonts w:ascii="Times New Roman" w:hAnsi="Times New Roman" w:cs="Times New Roman"/>
    </w:rPr>
  </w:style>
  <w:style w:type="paragraph" w:styleId="Listenabsatz">
    <w:name w:val="List Paragraph"/>
    <w:basedOn w:val="Standard"/>
    <w:qFormat/>
    <w:pPr>
      <w:ind w:left="720"/>
    </w:pPr>
  </w:style>
  <w:style w:type="paragraph" w:customStyle="1" w:styleId="Rahmeninhalt">
    <w:name w:val="Rahmeninhalt"/>
    <w:basedOn w:val="Textkrpe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styleId="Kopfzeile">
    <w:name w:val="header"/>
    <w:basedOn w:val="Standard"/>
    <w:link w:val="KopfzeileZchn"/>
    <w:uiPriority w:val="99"/>
    <w:unhideWhenUsed/>
    <w:rsid w:val="008B1AC8"/>
    <w:pPr>
      <w:tabs>
        <w:tab w:val="center" w:pos="4536"/>
        <w:tab w:val="right" w:pos="9072"/>
      </w:tabs>
    </w:pPr>
  </w:style>
  <w:style w:type="character" w:customStyle="1" w:styleId="KopfzeileZchn">
    <w:name w:val="Kopfzeile Zchn"/>
    <w:basedOn w:val="Absatz-Standardschriftart"/>
    <w:link w:val="Kopfzeile"/>
    <w:uiPriority w:val="99"/>
    <w:rsid w:val="008B1AC8"/>
    <w:rPr>
      <w:rFonts w:ascii="Arial" w:hAnsi="Arial" w:cs="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JENDRS~1\LOKALE~1\Temp\Tempor&#228;res%20Verzeichnis%201%20f&#252;r%20NS32%5b1%5d.zip\NS%2032%20Nachlassaufstellung1.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NS 32 Nachlassaufstellung1.dot</Template>
  <TotalTime>0</TotalTime>
  <Pages>10</Pages>
  <Words>1736</Words>
  <Characters>10939</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Vorlagen</vt:lpstr>
    </vt:vector>
  </TitlesOfParts>
  <Company>Oberlandesgericht Koblenz</Company>
  <LinksUpToDate>false</LinksUpToDate>
  <CharactersWithSpaces>12650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Vorlagen</dc:title>
  <dc:subject/>
  <dc:creator>Jendrsczokk</dc:creator>
  <cp:keywords/>
  <cp:lastModifiedBy>Schubert, Andreas (AG Mosbach)</cp:lastModifiedBy>
  <cp:revision>18</cp:revision>
  <cp:lastPrinted>2021-11-29T06:35:00Z</cp:lastPrinted>
  <dcterms:created xsi:type="dcterms:W3CDTF">2020-03-03T08:50:00Z</dcterms:created>
  <dcterms:modified xsi:type="dcterms:W3CDTF">2023-01-18T12:21:00Z</dcterms:modified>
</cp:coreProperties>
</file>